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B2" w:rsidRDefault="007871B2" w:rsidP="00C633A5">
      <w:pPr>
        <w:pStyle w:val="Heading1"/>
        <w:spacing w:before="0" w:after="0" w:line="360" w:lineRule="auto"/>
        <w:contextualSpacing/>
        <w:jc w:val="center"/>
        <w:rPr>
          <w:rFonts w:ascii="Calibri" w:hAnsi="Calibri"/>
          <w:sz w:val="32"/>
        </w:rPr>
      </w:pPr>
      <w:bookmarkStart w:id="0" w:name="_GoBack"/>
      <w:bookmarkEnd w:id="0"/>
    </w:p>
    <w:p w:rsidR="00C9485C" w:rsidRDefault="00C9485C" w:rsidP="00C633A5">
      <w:pPr>
        <w:pStyle w:val="Heading1"/>
        <w:spacing w:before="0" w:after="0" w:line="360" w:lineRule="auto"/>
        <w:contextualSpacing/>
        <w:jc w:val="center"/>
        <w:rPr>
          <w:rFonts w:ascii="Calibri" w:hAnsi="Calibri"/>
          <w:sz w:val="32"/>
        </w:rPr>
      </w:pPr>
      <w:r w:rsidRPr="00C9485C">
        <w:rPr>
          <w:rFonts w:ascii="Calibri" w:hAnsi="Calibri"/>
          <w:sz w:val="32"/>
        </w:rPr>
        <w:t>Business Reference Form</w:t>
      </w:r>
    </w:p>
    <w:p w:rsidR="00301804" w:rsidRPr="00301804" w:rsidRDefault="00301804" w:rsidP="00301804"/>
    <w:p w:rsidR="00D76834" w:rsidRPr="001D5FAF" w:rsidRDefault="00D76834" w:rsidP="00C633A5">
      <w:pPr>
        <w:pStyle w:val="Heading2"/>
        <w:shd w:val="clear" w:color="auto" w:fill="002060"/>
        <w:spacing w:before="0" w:after="0" w:line="360" w:lineRule="auto"/>
        <w:contextualSpacing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Reference</w:t>
      </w:r>
      <w:r w:rsidRPr="001D5FAF">
        <w:rPr>
          <w:rFonts w:ascii="Calibri" w:hAnsi="Calibri"/>
          <w:sz w:val="28"/>
        </w:rPr>
        <w:t xml:space="preserve"> Guidelines</w:t>
      </w:r>
    </w:p>
    <w:p w:rsidR="00D76834" w:rsidRPr="00D65E37" w:rsidRDefault="00D76834" w:rsidP="00C633A5">
      <w:pPr>
        <w:pStyle w:val="ListParagraph"/>
        <w:spacing w:after="0" w:line="360" w:lineRule="auto"/>
        <w:contextualSpacing/>
        <w:rPr>
          <w:rFonts w:ascii="Calibri" w:hAnsi="Calibri"/>
        </w:rPr>
      </w:pPr>
      <w:r w:rsidRPr="00D65E37">
        <w:rPr>
          <w:rFonts w:ascii="Calibri" w:hAnsi="Calibri"/>
        </w:rPr>
        <w:t xml:space="preserve">The bidder must provide </w:t>
      </w:r>
      <w:sdt>
        <w:sdtPr>
          <w:rPr>
            <w:rFonts w:ascii="Calibri" w:hAnsi="Calibri"/>
            <w:color w:val="808080"/>
            <w:szCs w:val="20"/>
          </w:rPr>
          <w:id w:val="-1459252081"/>
          <w:placeholder>
            <w:docPart w:val="8D97E1738BC144749D67B0611F388359"/>
          </w:placeholder>
          <w:text/>
        </w:sdtPr>
        <w:sdtEndPr/>
        <w:sdtContent>
          <w:r w:rsidR="00CE3D9E">
            <w:rPr>
              <w:rFonts w:ascii="Calibri" w:hAnsi="Calibri"/>
              <w:color w:val="808080"/>
              <w:szCs w:val="20"/>
            </w:rPr>
            <w:t>I</w:t>
          </w:r>
          <w:r w:rsidRPr="00D65E37">
            <w:rPr>
              <w:rFonts w:ascii="Calibri" w:hAnsi="Calibri"/>
              <w:color w:val="808080"/>
              <w:szCs w:val="20"/>
            </w:rPr>
            <w:t>nsert number here</w:t>
          </w:r>
        </w:sdtContent>
      </w:sdt>
      <w:r w:rsidRPr="00D65E37">
        <w:rPr>
          <w:rFonts w:ascii="Calibri" w:hAnsi="Calibri"/>
        </w:rPr>
        <w:t xml:space="preserve"> business references.</w:t>
      </w:r>
    </w:p>
    <w:p w:rsidR="00DA238B" w:rsidRDefault="00D76834" w:rsidP="00C633A5">
      <w:pPr>
        <w:pStyle w:val="ListParagraph"/>
        <w:spacing w:after="0" w:line="360" w:lineRule="auto"/>
        <w:contextualSpacing/>
        <w:rPr>
          <w:rFonts w:ascii="Calibri" w:hAnsi="Calibri"/>
        </w:rPr>
      </w:pPr>
      <w:r w:rsidRPr="00D65E37">
        <w:rPr>
          <w:rFonts w:ascii="Calibri" w:hAnsi="Calibri"/>
        </w:rPr>
        <w:t>References will be contacted to confirm the bidder’s abilities and qualifications as stated in the bidder’s response. The department may deem the bidder’s response unresponsive if a reference is not obtainable from a listed reference after reasonable attempts.</w:t>
      </w:r>
    </w:p>
    <w:p w:rsidR="00C633A5" w:rsidRPr="00DA238B" w:rsidRDefault="00C633A5" w:rsidP="00C633A5">
      <w:pPr>
        <w:pStyle w:val="ListParagraph"/>
        <w:numPr>
          <w:ilvl w:val="0"/>
          <w:numId w:val="0"/>
        </w:numPr>
        <w:spacing w:after="0" w:line="360" w:lineRule="auto"/>
        <w:ind w:left="720"/>
        <w:contextualSpacing/>
        <w:rPr>
          <w:rFonts w:ascii="Calibri" w:hAnsi="Calibri"/>
        </w:rPr>
      </w:pPr>
    </w:p>
    <w:p w:rsidR="003D268E" w:rsidRPr="009B14D7" w:rsidRDefault="00C025EC" w:rsidP="00C633A5">
      <w:pPr>
        <w:shd w:val="clear" w:color="auto" w:fill="002060"/>
        <w:spacing w:line="360" w:lineRule="auto"/>
        <w:contextualSpacing/>
        <w:jc w:val="center"/>
        <w:rPr>
          <w:rFonts w:ascii="Calibri" w:hAnsi="Calibri"/>
          <w:b/>
          <w:sz w:val="28"/>
          <w:szCs w:val="28"/>
        </w:rPr>
      </w:pPr>
      <w:r w:rsidRPr="009B14D7">
        <w:rPr>
          <w:rFonts w:ascii="Calibri" w:hAnsi="Calibri"/>
          <w:b/>
          <w:sz w:val="28"/>
          <w:szCs w:val="28"/>
        </w:rPr>
        <w:t>Request for Response (RFR) Information</w:t>
      </w:r>
    </w:p>
    <w:p w:rsidR="00C53196" w:rsidRDefault="00C53196" w:rsidP="00C633A5">
      <w:pPr>
        <w:spacing w:line="360" w:lineRule="auto"/>
        <w:contextualSpacing/>
        <w:rPr>
          <w:rFonts w:ascii="Calibri" w:hAnsi="Calibri"/>
          <w:b/>
        </w:rPr>
      </w:pPr>
    </w:p>
    <w:p w:rsidR="00C025EC" w:rsidRPr="009B14D7" w:rsidRDefault="00C025EC" w:rsidP="00C633A5">
      <w:pPr>
        <w:spacing w:line="360" w:lineRule="auto"/>
        <w:contextualSpacing/>
        <w:rPr>
          <w:rFonts w:ascii="Calibri" w:hAnsi="Calibri"/>
          <w:b/>
        </w:rPr>
      </w:pPr>
      <w:r w:rsidRPr="009B14D7">
        <w:rPr>
          <w:rFonts w:ascii="Calibri" w:hAnsi="Calibri"/>
          <w:b/>
        </w:rPr>
        <w:t>Bidder:</w:t>
      </w:r>
      <w:r w:rsidR="00956673">
        <w:rPr>
          <w:rFonts w:ascii="Calibri" w:hAnsi="Calibri"/>
          <w:b/>
        </w:rPr>
        <w:tab/>
      </w:r>
      <w:r w:rsidR="00190C60">
        <w:rPr>
          <w:rFonts w:ascii="Calibri" w:hAnsi="Calibri"/>
          <w:b/>
        </w:rPr>
        <w:tab/>
      </w:r>
      <w:r w:rsidR="00956673">
        <w:rPr>
          <w:rFonts w:ascii="Calibri" w:hAnsi="Calibri"/>
          <w:b/>
        </w:rPr>
        <w:tab/>
      </w:r>
      <w:sdt>
        <w:sdtPr>
          <w:rPr>
            <w:rFonts w:ascii="Calibri" w:hAnsi="Calibri"/>
            <w:b/>
            <w:szCs w:val="20"/>
          </w:rPr>
          <w:id w:val="779607187"/>
          <w:placeholder>
            <w:docPart w:val="51BA7D97CAA6401381F15D4D898D8DDA"/>
          </w:placeholder>
          <w:showingPlcHdr/>
          <w:text/>
        </w:sdtPr>
        <w:sdtEndPr/>
        <w:sdtContent>
          <w:r w:rsidR="00956673"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  <w:r w:rsidR="00956673" w:rsidRPr="00D2087B">
        <w:rPr>
          <w:rFonts w:ascii="Calibri" w:hAnsi="Calibri"/>
          <w:b/>
          <w:szCs w:val="20"/>
        </w:rPr>
        <w:tab/>
      </w:r>
    </w:p>
    <w:p w:rsidR="00C025EC" w:rsidRPr="009B14D7" w:rsidRDefault="00C025EC" w:rsidP="00C633A5">
      <w:pPr>
        <w:spacing w:line="360" w:lineRule="auto"/>
        <w:contextualSpacing/>
        <w:rPr>
          <w:rFonts w:ascii="Calibri" w:hAnsi="Calibri"/>
          <w:b/>
        </w:rPr>
      </w:pPr>
      <w:r w:rsidRPr="009B14D7">
        <w:rPr>
          <w:rFonts w:ascii="Calibri" w:hAnsi="Calibri"/>
          <w:b/>
        </w:rPr>
        <w:t>RFR Name/Title:</w:t>
      </w:r>
      <w:r w:rsidR="00190C60">
        <w:rPr>
          <w:rFonts w:ascii="Calibri" w:hAnsi="Calibri"/>
          <w:b/>
        </w:rPr>
        <w:tab/>
      </w:r>
      <w:r w:rsidR="00956673">
        <w:rPr>
          <w:rFonts w:ascii="Calibri" w:hAnsi="Calibri"/>
          <w:b/>
        </w:rPr>
        <w:tab/>
      </w:r>
      <w:sdt>
        <w:sdtPr>
          <w:rPr>
            <w:rFonts w:ascii="Calibri" w:hAnsi="Calibri"/>
            <w:b/>
            <w:szCs w:val="20"/>
          </w:rPr>
          <w:id w:val="-1750344031"/>
          <w:placeholder>
            <w:docPart w:val="1AC706C32BE74D3FA6649FD42FFFD2A5"/>
          </w:placeholder>
          <w:showingPlcHdr/>
          <w:text/>
        </w:sdtPr>
        <w:sdtEndPr/>
        <w:sdtContent>
          <w:r w:rsidR="00956673"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  <w:r w:rsidR="00956673" w:rsidRPr="00D2087B">
        <w:rPr>
          <w:rFonts w:ascii="Calibri" w:hAnsi="Calibri"/>
          <w:b/>
          <w:szCs w:val="20"/>
        </w:rPr>
        <w:tab/>
      </w:r>
    </w:p>
    <w:p w:rsidR="00C025EC" w:rsidRPr="009B14D7" w:rsidRDefault="00C025EC" w:rsidP="00C633A5">
      <w:pPr>
        <w:spacing w:line="360" w:lineRule="auto"/>
        <w:contextualSpacing/>
        <w:rPr>
          <w:rFonts w:ascii="Calibri" w:hAnsi="Calibri"/>
          <w:b/>
        </w:rPr>
      </w:pPr>
      <w:r w:rsidRPr="009B14D7">
        <w:rPr>
          <w:rFonts w:ascii="Calibri" w:hAnsi="Calibri"/>
          <w:b/>
        </w:rPr>
        <w:t>RFR Number:</w:t>
      </w:r>
      <w:r w:rsidR="00190C60">
        <w:rPr>
          <w:rFonts w:ascii="Calibri" w:hAnsi="Calibri"/>
          <w:b/>
        </w:rPr>
        <w:tab/>
      </w:r>
      <w:r w:rsidR="00956673">
        <w:rPr>
          <w:rFonts w:ascii="Calibri" w:hAnsi="Calibri"/>
          <w:b/>
        </w:rPr>
        <w:tab/>
      </w:r>
      <w:sdt>
        <w:sdtPr>
          <w:rPr>
            <w:rFonts w:ascii="Calibri" w:hAnsi="Calibri"/>
            <w:b/>
            <w:szCs w:val="20"/>
          </w:rPr>
          <w:id w:val="974030009"/>
          <w:placeholder>
            <w:docPart w:val="00E55243FF644039A20CEBA11C6965A6"/>
          </w:placeholder>
          <w:showingPlcHdr/>
          <w:text/>
        </w:sdtPr>
        <w:sdtEndPr/>
        <w:sdtContent>
          <w:r w:rsidR="00956673"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C025EC" w:rsidRDefault="00C025EC" w:rsidP="00C633A5">
      <w:pPr>
        <w:spacing w:line="360" w:lineRule="auto"/>
        <w:contextualSpacing/>
      </w:pPr>
    </w:p>
    <w:p w:rsidR="00B57F9C" w:rsidRDefault="00B57F9C" w:rsidP="00C633A5">
      <w:pPr>
        <w:spacing w:line="360" w:lineRule="auto"/>
        <w:contextualSpacing/>
      </w:pPr>
    </w:p>
    <w:p w:rsidR="0031108E" w:rsidRPr="000665ED" w:rsidRDefault="000665ED" w:rsidP="00C633A5">
      <w:pPr>
        <w:shd w:val="clear" w:color="auto" w:fill="002060"/>
        <w:spacing w:line="360" w:lineRule="auto"/>
        <w:contextualSpacing/>
        <w:jc w:val="center"/>
        <w:rPr>
          <w:rFonts w:ascii="Calibri" w:hAnsi="Calibri"/>
          <w:b/>
          <w:sz w:val="28"/>
        </w:rPr>
      </w:pPr>
      <w:r w:rsidRPr="000665ED">
        <w:rPr>
          <w:rFonts w:ascii="Calibri" w:hAnsi="Calibri"/>
          <w:b/>
          <w:sz w:val="28"/>
        </w:rPr>
        <w:t>Reference Information</w:t>
      </w:r>
    </w:p>
    <w:p w:rsidR="0065654A" w:rsidRDefault="0065654A" w:rsidP="00C633A5">
      <w:pPr>
        <w:spacing w:line="360" w:lineRule="auto"/>
        <w:contextualSpacing/>
        <w:rPr>
          <w:rFonts w:ascii="Calibri" w:hAnsi="Calibri"/>
          <w:b/>
        </w:rPr>
      </w:pPr>
    </w:p>
    <w:p w:rsidR="00D2087B" w:rsidRPr="00D2087B" w:rsidRDefault="00D2087B" w:rsidP="00C633A5">
      <w:pPr>
        <w:spacing w:line="360" w:lineRule="auto"/>
        <w:contextualSpacing/>
        <w:rPr>
          <w:rFonts w:ascii="Calibri" w:hAnsi="Calibri"/>
        </w:rPr>
      </w:pPr>
      <w:r w:rsidRPr="00D2087B">
        <w:rPr>
          <w:rFonts w:ascii="Calibri" w:hAnsi="Calibri"/>
          <w:b/>
        </w:rPr>
        <w:t>Reference Name:</w:t>
      </w:r>
      <w:r w:rsidRPr="00D2087B">
        <w:rPr>
          <w:rFonts w:ascii="Calibri" w:hAnsi="Calibri"/>
          <w:b/>
        </w:rPr>
        <w:tab/>
      </w:r>
      <w:r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-1576815660"/>
          <w:placeholder>
            <w:docPart w:val="B9ECB25F749041CB829AF1DBE451090D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  <w:t>Contact:</w:t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-2029481772"/>
          <w:placeholder>
            <w:docPart w:val="F1880D15E1F34A2E9C505ADEC399609F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D2087B" w:rsidRPr="00D2087B" w:rsidRDefault="00D2087B" w:rsidP="00C633A5">
      <w:pPr>
        <w:spacing w:line="360" w:lineRule="auto"/>
        <w:contextualSpacing/>
        <w:rPr>
          <w:rFonts w:ascii="Calibri" w:hAnsi="Calibri"/>
          <w:b/>
          <w:szCs w:val="20"/>
        </w:rPr>
      </w:pPr>
      <w:r w:rsidRPr="00D2087B">
        <w:rPr>
          <w:rFonts w:ascii="Calibri" w:hAnsi="Calibri"/>
          <w:b/>
        </w:rPr>
        <w:t>Address:</w:t>
      </w:r>
      <w:r w:rsidRPr="00D2087B">
        <w:rPr>
          <w:rFonts w:ascii="Calibri" w:hAnsi="Calibri"/>
        </w:rPr>
        <w:tab/>
      </w:r>
      <w:r w:rsidRPr="00D2087B">
        <w:rPr>
          <w:rFonts w:ascii="Calibri" w:hAnsi="Calibri"/>
        </w:rPr>
        <w:tab/>
      </w:r>
      <w:sdt>
        <w:sdtPr>
          <w:rPr>
            <w:rFonts w:ascii="Calibri" w:hAnsi="Calibri"/>
            <w:b/>
            <w:szCs w:val="20"/>
          </w:rPr>
          <w:id w:val="920293135"/>
          <w:placeholder>
            <w:docPart w:val="8E1D1BA149FA4CA29922B500673BCA55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  <w:t>Email Address:</w:t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1496537654"/>
          <w:placeholder>
            <w:docPart w:val="496DE49F3681443B96DE45C9903E29AF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D2087B" w:rsidRPr="00D2087B" w:rsidRDefault="00D2087B" w:rsidP="00C633A5">
      <w:pPr>
        <w:spacing w:line="360" w:lineRule="auto"/>
        <w:contextualSpacing/>
        <w:rPr>
          <w:rFonts w:ascii="Calibri" w:hAnsi="Calibri"/>
          <w:b/>
          <w:szCs w:val="20"/>
        </w:rPr>
      </w:pPr>
      <w:proofErr w:type="gramStart"/>
      <w:r w:rsidRPr="00D2087B">
        <w:rPr>
          <w:rFonts w:ascii="Calibri" w:hAnsi="Calibri"/>
          <w:b/>
          <w:szCs w:val="20"/>
        </w:rPr>
        <w:t>Phone Number:</w:t>
      </w:r>
      <w:r w:rsidR="002A434E">
        <w:rPr>
          <w:rFonts w:ascii="Calibri" w:hAnsi="Calibri"/>
          <w:b/>
          <w:szCs w:val="20"/>
        </w:rPr>
        <w:tab/>
      </w:r>
      <w:r w:rsidR="002A434E"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-1592765010"/>
          <w:placeholder>
            <w:docPart w:val="DB1C6B702F5146AF8B4AB58A6185D01D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  <w:proofErr w:type="gramEnd"/>
        </w:sdtContent>
      </w:sdt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  <w:t xml:space="preserve">Fax/Other Number: </w:t>
      </w:r>
      <w:r w:rsidRPr="00D2087B"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1041937090"/>
          <w:placeholder>
            <w:docPart w:val="E901B8715C2F45A5A7E8F382CB927CF3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D2087B" w:rsidRPr="00D2087B" w:rsidRDefault="00D2087B" w:rsidP="00C633A5">
      <w:pPr>
        <w:spacing w:line="360" w:lineRule="auto"/>
        <w:contextualSpacing/>
        <w:rPr>
          <w:rFonts w:ascii="Calibri" w:hAnsi="Calibri"/>
        </w:rPr>
      </w:pPr>
      <w:r w:rsidRPr="00D2087B">
        <w:rPr>
          <w:rFonts w:ascii="Calibri" w:hAnsi="Calibri"/>
          <w:b/>
          <w:szCs w:val="20"/>
        </w:rPr>
        <w:t xml:space="preserve">Description and dates(s) of commodities/services provided: </w:t>
      </w:r>
      <w:sdt>
        <w:sdtPr>
          <w:rPr>
            <w:rFonts w:ascii="Calibri" w:hAnsi="Calibri"/>
            <w:b/>
            <w:szCs w:val="20"/>
          </w:rPr>
          <w:id w:val="280230044"/>
          <w:placeholder>
            <w:docPart w:val="DefaultPlaceholder_1082065158"/>
          </w:placeholder>
          <w:showingPlcHdr/>
        </w:sdtPr>
        <w:sdtEndPr/>
        <w:sdtContent>
          <w:r w:rsidRPr="00D2087B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D2087B" w:rsidRDefault="00D2087B" w:rsidP="00C633A5">
      <w:pPr>
        <w:spacing w:line="360" w:lineRule="auto"/>
        <w:contextualSpacing/>
      </w:pPr>
    </w:p>
    <w:p w:rsidR="000665ED" w:rsidRDefault="000665ED" w:rsidP="00C633A5">
      <w:pPr>
        <w:spacing w:line="360" w:lineRule="auto"/>
        <w:contextualSpacing/>
      </w:pPr>
    </w:p>
    <w:p w:rsidR="000665ED" w:rsidRPr="00D2087B" w:rsidRDefault="000665ED" w:rsidP="00C633A5">
      <w:pPr>
        <w:spacing w:line="360" w:lineRule="auto"/>
        <w:contextualSpacing/>
        <w:rPr>
          <w:rFonts w:ascii="Calibri" w:hAnsi="Calibri"/>
        </w:rPr>
      </w:pPr>
      <w:r w:rsidRPr="00D2087B">
        <w:rPr>
          <w:rFonts w:ascii="Calibri" w:hAnsi="Calibri"/>
          <w:b/>
        </w:rPr>
        <w:t>Reference Name:</w:t>
      </w:r>
      <w:r w:rsidRPr="00D2087B">
        <w:rPr>
          <w:rFonts w:ascii="Calibri" w:hAnsi="Calibri"/>
          <w:b/>
        </w:rPr>
        <w:tab/>
      </w:r>
      <w:r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730886197"/>
          <w:placeholder>
            <w:docPart w:val="1448BA8780AC47259FACDD6BAB36B91A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  <w:t>Contact:</w:t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-89083864"/>
          <w:placeholder>
            <w:docPart w:val="B58D2C4F309A4268844D657D31F5D482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0665ED" w:rsidRPr="00D2087B" w:rsidRDefault="000665ED" w:rsidP="00C633A5">
      <w:pPr>
        <w:spacing w:line="360" w:lineRule="auto"/>
        <w:contextualSpacing/>
        <w:rPr>
          <w:rFonts w:ascii="Calibri" w:hAnsi="Calibri"/>
          <w:b/>
          <w:szCs w:val="20"/>
        </w:rPr>
      </w:pPr>
      <w:r w:rsidRPr="00D2087B">
        <w:rPr>
          <w:rFonts w:ascii="Calibri" w:hAnsi="Calibri"/>
          <w:b/>
        </w:rPr>
        <w:t>Address:</w:t>
      </w:r>
      <w:r w:rsidRPr="00D2087B">
        <w:rPr>
          <w:rFonts w:ascii="Calibri" w:hAnsi="Calibri"/>
        </w:rPr>
        <w:tab/>
      </w:r>
      <w:r w:rsidRPr="00D2087B">
        <w:rPr>
          <w:rFonts w:ascii="Calibri" w:hAnsi="Calibri"/>
        </w:rPr>
        <w:tab/>
      </w:r>
      <w:sdt>
        <w:sdtPr>
          <w:rPr>
            <w:rFonts w:ascii="Calibri" w:hAnsi="Calibri"/>
            <w:b/>
            <w:szCs w:val="20"/>
          </w:rPr>
          <w:id w:val="1485588532"/>
          <w:placeholder>
            <w:docPart w:val="BE99FAB972C440698437B19804F0837D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  <w:t>Email Address:</w:t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1229810656"/>
          <w:placeholder>
            <w:docPart w:val="B3BE4C5EB2C143E7BA193ECFC3F7F5D8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0665ED" w:rsidRPr="00D2087B" w:rsidRDefault="000665ED" w:rsidP="00C633A5">
      <w:pPr>
        <w:spacing w:line="360" w:lineRule="auto"/>
        <w:contextualSpacing/>
        <w:rPr>
          <w:rFonts w:ascii="Calibri" w:hAnsi="Calibri"/>
          <w:b/>
          <w:szCs w:val="20"/>
        </w:rPr>
      </w:pPr>
      <w:proofErr w:type="gramStart"/>
      <w:r w:rsidRPr="00D2087B">
        <w:rPr>
          <w:rFonts w:ascii="Calibri" w:hAnsi="Calibri"/>
          <w:b/>
          <w:szCs w:val="20"/>
        </w:rPr>
        <w:t>Phone Number: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-1004664611"/>
          <w:placeholder>
            <w:docPart w:val="D8C8575EEFFC48B08355E5B45853DEF4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  <w:proofErr w:type="gramEnd"/>
        </w:sdtContent>
      </w:sdt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  <w:t xml:space="preserve">Fax/Other Number: </w:t>
      </w:r>
      <w:r w:rsidRPr="00D2087B"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1296103215"/>
          <w:placeholder>
            <w:docPart w:val="78C462865A874A188B40538DEBABE3C1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0665ED" w:rsidRPr="00D2087B" w:rsidRDefault="000665ED" w:rsidP="00C633A5">
      <w:pPr>
        <w:spacing w:line="360" w:lineRule="auto"/>
        <w:contextualSpacing/>
        <w:rPr>
          <w:rFonts w:ascii="Calibri" w:hAnsi="Calibri"/>
        </w:rPr>
      </w:pPr>
      <w:r w:rsidRPr="00D2087B">
        <w:rPr>
          <w:rFonts w:ascii="Calibri" w:hAnsi="Calibri"/>
          <w:b/>
          <w:szCs w:val="20"/>
        </w:rPr>
        <w:t xml:space="preserve">Description and dates(s) of commodities/services provided: </w:t>
      </w:r>
      <w:sdt>
        <w:sdtPr>
          <w:rPr>
            <w:rFonts w:ascii="Calibri" w:hAnsi="Calibri"/>
            <w:b/>
            <w:szCs w:val="20"/>
          </w:rPr>
          <w:id w:val="1163044028"/>
          <w:placeholder>
            <w:docPart w:val="603CD28E6BAB437EB562505F6F4B6250"/>
          </w:placeholder>
          <w:showingPlcHdr/>
        </w:sdtPr>
        <w:sdtEndPr/>
        <w:sdtContent>
          <w:r w:rsidRPr="00D2087B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D2087B" w:rsidRDefault="00D2087B" w:rsidP="00C633A5">
      <w:pPr>
        <w:spacing w:line="360" w:lineRule="auto"/>
        <w:contextualSpacing/>
      </w:pPr>
    </w:p>
    <w:p w:rsidR="000665ED" w:rsidRDefault="000665ED" w:rsidP="00C633A5">
      <w:pPr>
        <w:spacing w:line="360" w:lineRule="auto"/>
        <w:contextualSpacing/>
      </w:pPr>
    </w:p>
    <w:p w:rsidR="000665ED" w:rsidRPr="00D2087B" w:rsidRDefault="000665ED" w:rsidP="00C633A5">
      <w:pPr>
        <w:spacing w:line="360" w:lineRule="auto"/>
        <w:contextualSpacing/>
        <w:rPr>
          <w:rFonts w:ascii="Calibri" w:hAnsi="Calibri"/>
        </w:rPr>
      </w:pPr>
      <w:r w:rsidRPr="00D2087B">
        <w:rPr>
          <w:rFonts w:ascii="Calibri" w:hAnsi="Calibri"/>
          <w:b/>
        </w:rPr>
        <w:t>Reference Name:</w:t>
      </w:r>
      <w:r w:rsidRPr="00D2087B">
        <w:rPr>
          <w:rFonts w:ascii="Calibri" w:hAnsi="Calibri"/>
          <w:b/>
        </w:rPr>
        <w:tab/>
      </w:r>
      <w:r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-997346971"/>
          <w:placeholder>
            <w:docPart w:val="710C757E38294214AACA7A4E65F41319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  <w:t>Contact:</w:t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-768160141"/>
          <w:placeholder>
            <w:docPart w:val="0BF57EEFB9FE4D97A6D527F116182E8F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0665ED" w:rsidRPr="00D2087B" w:rsidRDefault="000665ED" w:rsidP="00C633A5">
      <w:pPr>
        <w:spacing w:line="360" w:lineRule="auto"/>
        <w:contextualSpacing/>
        <w:rPr>
          <w:rFonts w:ascii="Calibri" w:hAnsi="Calibri"/>
          <w:b/>
          <w:szCs w:val="20"/>
        </w:rPr>
      </w:pPr>
      <w:r w:rsidRPr="00D2087B">
        <w:rPr>
          <w:rFonts w:ascii="Calibri" w:hAnsi="Calibri"/>
          <w:b/>
        </w:rPr>
        <w:t>Address:</w:t>
      </w:r>
      <w:r w:rsidRPr="00D2087B">
        <w:rPr>
          <w:rFonts w:ascii="Calibri" w:hAnsi="Calibri"/>
        </w:rPr>
        <w:tab/>
      </w:r>
      <w:r w:rsidRPr="00D2087B">
        <w:rPr>
          <w:rFonts w:ascii="Calibri" w:hAnsi="Calibri"/>
        </w:rPr>
        <w:tab/>
      </w:r>
      <w:sdt>
        <w:sdtPr>
          <w:rPr>
            <w:rFonts w:ascii="Calibri" w:hAnsi="Calibri"/>
            <w:b/>
            <w:szCs w:val="20"/>
          </w:rPr>
          <w:id w:val="-2142646874"/>
          <w:placeholder>
            <w:docPart w:val="E4F604D2F5A24F43898948D42B8C18DA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  <w:t>Email Address:</w:t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-860978179"/>
          <w:placeholder>
            <w:docPart w:val="E854779A185E4BFE87ECD12495B90008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0665ED" w:rsidRPr="00D2087B" w:rsidRDefault="000665ED" w:rsidP="00C633A5">
      <w:pPr>
        <w:spacing w:line="360" w:lineRule="auto"/>
        <w:contextualSpacing/>
        <w:rPr>
          <w:rFonts w:ascii="Calibri" w:hAnsi="Calibri"/>
          <w:b/>
          <w:szCs w:val="20"/>
        </w:rPr>
      </w:pPr>
      <w:proofErr w:type="gramStart"/>
      <w:r w:rsidRPr="00D2087B">
        <w:rPr>
          <w:rFonts w:ascii="Calibri" w:hAnsi="Calibri"/>
          <w:b/>
          <w:szCs w:val="20"/>
        </w:rPr>
        <w:t>Phone Number:</w:t>
      </w:r>
      <w:r>
        <w:rPr>
          <w:rFonts w:ascii="Calibri" w:hAnsi="Calibri"/>
          <w:b/>
          <w:szCs w:val="20"/>
        </w:rPr>
        <w:tab/>
      </w:r>
      <w:r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-656300171"/>
          <w:placeholder>
            <w:docPart w:val="101834139FA042C3AE3E12D37F35C18D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  <w:proofErr w:type="gramEnd"/>
        </w:sdtContent>
      </w:sdt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</w:r>
      <w:r w:rsidRPr="00D2087B">
        <w:rPr>
          <w:rFonts w:ascii="Calibri" w:hAnsi="Calibri"/>
          <w:b/>
          <w:szCs w:val="20"/>
        </w:rPr>
        <w:tab/>
        <w:t xml:space="preserve">Fax/Other Number: </w:t>
      </w:r>
      <w:r w:rsidRPr="00D2087B">
        <w:rPr>
          <w:rFonts w:ascii="Calibri" w:hAnsi="Calibri"/>
          <w:b/>
          <w:szCs w:val="20"/>
        </w:rPr>
        <w:tab/>
      </w:r>
      <w:sdt>
        <w:sdtPr>
          <w:rPr>
            <w:rFonts w:ascii="Calibri" w:hAnsi="Calibri"/>
            <w:b/>
            <w:szCs w:val="20"/>
          </w:rPr>
          <w:id w:val="-1626068415"/>
          <w:placeholder>
            <w:docPart w:val="7466260FEDAD43349E61CD3A410A491D"/>
          </w:placeholder>
          <w:showingPlcHdr/>
          <w:text/>
        </w:sdtPr>
        <w:sdtEndPr/>
        <w:sdtContent>
          <w:r w:rsidRPr="00D2087B">
            <w:rPr>
              <w:rStyle w:val="PlaceholderText"/>
              <w:rFonts w:ascii="Calibri" w:hAnsi="Calibri"/>
              <w:szCs w:val="20"/>
            </w:rPr>
            <w:t>Click here to enter text.</w:t>
          </w:r>
        </w:sdtContent>
      </w:sdt>
    </w:p>
    <w:p w:rsidR="005E59F9" w:rsidRDefault="000665ED" w:rsidP="00C633A5">
      <w:pPr>
        <w:spacing w:line="360" w:lineRule="auto"/>
        <w:contextualSpacing/>
      </w:pPr>
      <w:r w:rsidRPr="00D2087B">
        <w:rPr>
          <w:rFonts w:ascii="Calibri" w:hAnsi="Calibri"/>
          <w:b/>
          <w:szCs w:val="20"/>
        </w:rPr>
        <w:t xml:space="preserve">Description and dates(s) of commodities/services provided: </w:t>
      </w:r>
      <w:sdt>
        <w:sdtPr>
          <w:rPr>
            <w:rFonts w:ascii="Calibri" w:hAnsi="Calibri"/>
            <w:b/>
            <w:szCs w:val="20"/>
          </w:rPr>
          <w:id w:val="1436245764"/>
          <w:placeholder>
            <w:docPart w:val="E552A43BA95D445CABB51FD8FB3725D4"/>
          </w:placeholder>
          <w:showingPlcHdr/>
        </w:sdtPr>
        <w:sdtEndPr/>
        <w:sdtContent>
          <w:r w:rsidRPr="00D2087B">
            <w:rPr>
              <w:rStyle w:val="PlaceholderText"/>
              <w:rFonts w:ascii="Calibri" w:hAnsi="Calibri"/>
            </w:rPr>
            <w:t>Click here to enter text.</w:t>
          </w:r>
        </w:sdtContent>
      </w:sdt>
    </w:p>
    <w:p w:rsidR="00143A52" w:rsidRPr="005635F6" w:rsidRDefault="00143A52" w:rsidP="005635F6">
      <w:pPr>
        <w:rPr>
          <w:rFonts w:ascii="Calibri" w:hAnsi="Calibri"/>
          <w:b/>
          <w:sz w:val="32"/>
          <w:szCs w:val="32"/>
        </w:rPr>
      </w:pPr>
    </w:p>
    <w:sectPr w:rsidR="00143A52" w:rsidRPr="005635F6" w:rsidSect="004B12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FF" w:rsidRDefault="002857FF" w:rsidP="00BC4543">
      <w:r>
        <w:separator/>
      </w:r>
    </w:p>
  </w:endnote>
  <w:endnote w:type="continuationSeparator" w:id="0">
    <w:p w:rsidR="002857FF" w:rsidRDefault="002857FF" w:rsidP="00BC4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FB" w:rsidRDefault="007B66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543" w:rsidRPr="00BC4543" w:rsidRDefault="00BC4543">
    <w:pPr>
      <w:pStyle w:val="Footer"/>
      <w:rPr>
        <w:rFonts w:ascii="Calibri" w:hAnsi="Calibri"/>
      </w:rPr>
    </w:pPr>
    <w:r w:rsidRPr="00BC4543">
      <w:rPr>
        <w:rFonts w:ascii="Calibri" w:hAnsi="Calibri"/>
      </w:rPr>
      <w:t>Sensitivity Level: Low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FB" w:rsidRDefault="007B66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FF" w:rsidRDefault="002857FF" w:rsidP="00BC4543">
      <w:r>
        <w:separator/>
      </w:r>
    </w:p>
  </w:footnote>
  <w:footnote w:type="continuationSeparator" w:id="0">
    <w:p w:rsidR="002857FF" w:rsidRDefault="002857FF" w:rsidP="00BC4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FB" w:rsidRDefault="007B66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FB" w:rsidRDefault="007B66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FB" w:rsidRDefault="007B66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7C5531"/>
    <w:multiLevelType w:val="singleLevel"/>
    <w:tmpl w:val="1256B2E8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11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F76CC8"/>
    <w:multiLevelType w:val="hybridMultilevel"/>
    <w:tmpl w:val="F99C6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7F58E4"/>
    <w:multiLevelType w:val="singleLevel"/>
    <w:tmpl w:val="D3C0164C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0"/>
        <w:u w:val="none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AF"/>
    <w:rsid w:val="000053C1"/>
    <w:rsid w:val="000071F7"/>
    <w:rsid w:val="0002798A"/>
    <w:rsid w:val="000406CB"/>
    <w:rsid w:val="000573FE"/>
    <w:rsid w:val="000665ED"/>
    <w:rsid w:val="00083002"/>
    <w:rsid w:val="00087B85"/>
    <w:rsid w:val="00093CDE"/>
    <w:rsid w:val="000A01F1"/>
    <w:rsid w:val="000A35FC"/>
    <w:rsid w:val="000C1163"/>
    <w:rsid w:val="000D2539"/>
    <w:rsid w:val="000D2F71"/>
    <w:rsid w:val="000D5640"/>
    <w:rsid w:val="000F2DF4"/>
    <w:rsid w:val="000F6783"/>
    <w:rsid w:val="00120C95"/>
    <w:rsid w:val="00122378"/>
    <w:rsid w:val="001272EF"/>
    <w:rsid w:val="001379AB"/>
    <w:rsid w:val="00141B5E"/>
    <w:rsid w:val="00143A52"/>
    <w:rsid w:val="0014663E"/>
    <w:rsid w:val="0017279F"/>
    <w:rsid w:val="00176CB4"/>
    <w:rsid w:val="00180664"/>
    <w:rsid w:val="0018098B"/>
    <w:rsid w:val="00190C60"/>
    <w:rsid w:val="001A7A60"/>
    <w:rsid w:val="001D5FAF"/>
    <w:rsid w:val="001F40EF"/>
    <w:rsid w:val="001F43F0"/>
    <w:rsid w:val="002123A6"/>
    <w:rsid w:val="00223EB8"/>
    <w:rsid w:val="00226761"/>
    <w:rsid w:val="002323C5"/>
    <w:rsid w:val="00242580"/>
    <w:rsid w:val="00247290"/>
    <w:rsid w:val="00250014"/>
    <w:rsid w:val="00275BB5"/>
    <w:rsid w:val="00277CF7"/>
    <w:rsid w:val="002857FF"/>
    <w:rsid w:val="002868F1"/>
    <w:rsid w:val="00286F6A"/>
    <w:rsid w:val="00291C8C"/>
    <w:rsid w:val="002A1ECE"/>
    <w:rsid w:val="002A2510"/>
    <w:rsid w:val="002A434E"/>
    <w:rsid w:val="002B27FD"/>
    <w:rsid w:val="002B4D1D"/>
    <w:rsid w:val="002C10B1"/>
    <w:rsid w:val="002D0D1C"/>
    <w:rsid w:val="002D222A"/>
    <w:rsid w:val="00301804"/>
    <w:rsid w:val="003076FD"/>
    <w:rsid w:val="0031108E"/>
    <w:rsid w:val="00317005"/>
    <w:rsid w:val="0032482C"/>
    <w:rsid w:val="00335259"/>
    <w:rsid w:val="00336265"/>
    <w:rsid w:val="00337160"/>
    <w:rsid w:val="00350FE8"/>
    <w:rsid w:val="00353586"/>
    <w:rsid w:val="0037121C"/>
    <w:rsid w:val="003929F1"/>
    <w:rsid w:val="003A1B63"/>
    <w:rsid w:val="003A41A1"/>
    <w:rsid w:val="003B2326"/>
    <w:rsid w:val="003D268E"/>
    <w:rsid w:val="003D7B5B"/>
    <w:rsid w:val="00437ED0"/>
    <w:rsid w:val="00437F00"/>
    <w:rsid w:val="00440CD8"/>
    <w:rsid w:val="00442032"/>
    <w:rsid w:val="00443837"/>
    <w:rsid w:val="00450F66"/>
    <w:rsid w:val="00461739"/>
    <w:rsid w:val="00467865"/>
    <w:rsid w:val="00481BAC"/>
    <w:rsid w:val="0048685F"/>
    <w:rsid w:val="004A1437"/>
    <w:rsid w:val="004A4198"/>
    <w:rsid w:val="004A54EA"/>
    <w:rsid w:val="004B0578"/>
    <w:rsid w:val="004B0E51"/>
    <w:rsid w:val="004B12BE"/>
    <w:rsid w:val="004B15B4"/>
    <w:rsid w:val="004C60A0"/>
    <w:rsid w:val="004E34C6"/>
    <w:rsid w:val="004F62AD"/>
    <w:rsid w:val="00501AE8"/>
    <w:rsid w:val="00504B65"/>
    <w:rsid w:val="005114CE"/>
    <w:rsid w:val="0052122B"/>
    <w:rsid w:val="005557F6"/>
    <w:rsid w:val="005635F6"/>
    <w:rsid w:val="00563778"/>
    <w:rsid w:val="005B0727"/>
    <w:rsid w:val="005B4AE2"/>
    <w:rsid w:val="005D6121"/>
    <w:rsid w:val="005E59F9"/>
    <w:rsid w:val="005E63CC"/>
    <w:rsid w:val="005E695A"/>
    <w:rsid w:val="005F6E87"/>
    <w:rsid w:val="0060245C"/>
    <w:rsid w:val="00606930"/>
    <w:rsid w:val="00611267"/>
    <w:rsid w:val="00613129"/>
    <w:rsid w:val="00617C65"/>
    <w:rsid w:val="00621D26"/>
    <w:rsid w:val="00621DF0"/>
    <w:rsid w:val="0065654A"/>
    <w:rsid w:val="006D2635"/>
    <w:rsid w:val="006D5FF0"/>
    <w:rsid w:val="006D779C"/>
    <w:rsid w:val="006E4F63"/>
    <w:rsid w:val="006E729E"/>
    <w:rsid w:val="007150D0"/>
    <w:rsid w:val="00737D42"/>
    <w:rsid w:val="00741E59"/>
    <w:rsid w:val="007602AC"/>
    <w:rsid w:val="00774B67"/>
    <w:rsid w:val="00784513"/>
    <w:rsid w:val="007871B2"/>
    <w:rsid w:val="00791C05"/>
    <w:rsid w:val="00793AC6"/>
    <w:rsid w:val="00795746"/>
    <w:rsid w:val="007A4D17"/>
    <w:rsid w:val="007A71DE"/>
    <w:rsid w:val="007B1190"/>
    <w:rsid w:val="007B199B"/>
    <w:rsid w:val="007B6119"/>
    <w:rsid w:val="007B66FB"/>
    <w:rsid w:val="007E2A15"/>
    <w:rsid w:val="007E32E7"/>
    <w:rsid w:val="007F1F9F"/>
    <w:rsid w:val="0080425E"/>
    <w:rsid w:val="008107D6"/>
    <w:rsid w:val="00841645"/>
    <w:rsid w:val="00852EC6"/>
    <w:rsid w:val="00867D06"/>
    <w:rsid w:val="0088782D"/>
    <w:rsid w:val="008972F6"/>
    <w:rsid w:val="008A47D8"/>
    <w:rsid w:val="008B7081"/>
    <w:rsid w:val="008D7D75"/>
    <w:rsid w:val="008E4BE2"/>
    <w:rsid w:val="008E72CF"/>
    <w:rsid w:val="00902964"/>
    <w:rsid w:val="00937437"/>
    <w:rsid w:val="0094790F"/>
    <w:rsid w:val="00956673"/>
    <w:rsid w:val="00964A5A"/>
    <w:rsid w:val="00966B90"/>
    <w:rsid w:val="009737B7"/>
    <w:rsid w:val="009802C4"/>
    <w:rsid w:val="00995BFC"/>
    <w:rsid w:val="009976D9"/>
    <w:rsid w:val="00997A3E"/>
    <w:rsid w:val="009A4A1D"/>
    <w:rsid w:val="009A4EA3"/>
    <w:rsid w:val="009A55DC"/>
    <w:rsid w:val="009B14D7"/>
    <w:rsid w:val="009C220D"/>
    <w:rsid w:val="009C7A43"/>
    <w:rsid w:val="00A026BC"/>
    <w:rsid w:val="00A0390C"/>
    <w:rsid w:val="00A05C27"/>
    <w:rsid w:val="00A211B2"/>
    <w:rsid w:val="00A23E88"/>
    <w:rsid w:val="00A2727E"/>
    <w:rsid w:val="00A35524"/>
    <w:rsid w:val="00A743DB"/>
    <w:rsid w:val="00A74F99"/>
    <w:rsid w:val="00A828FB"/>
    <w:rsid w:val="00A82BA3"/>
    <w:rsid w:val="00A92012"/>
    <w:rsid w:val="00A94ACC"/>
    <w:rsid w:val="00AE6389"/>
    <w:rsid w:val="00AE6FA4"/>
    <w:rsid w:val="00AF035E"/>
    <w:rsid w:val="00B03907"/>
    <w:rsid w:val="00B11811"/>
    <w:rsid w:val="00B26A6A"/>
    <w:rsid w:val="00B311E1"/>
    <w:rsid w:val="00B46F56"/>
    <w:rsid w:val="00B4735C"/>
    <w:rsid w:val="00B57F9C"/>
    <w:rsid w:val="00B63F02"/>
    <w:rsid w:val="00B77CB0"/>
    <w:rsid w:val="00B90EC2"/>
    <w:rsid w:val="00B914EF"/>
    <w:rsid w:val="00BA268F"/>
    <w:rsid w:val="00BC4543"/>
    <w:rsid w:val="00BD5D93"/>
    <w:rsid w:val="00BE51C9"/>
    <w:rsid w:val="00C025EC"/>
    <w:rsid w:val="00C02F3A"/>
    <w:rsid w:val="00C079CA"/>
    <w:rsid w:val="00C133F3"/>
    <w:rsid w:val="00C20315"/>
    <w:rsid w:val="00C255F7"/>
    <w:rsid w:val="00C312FC"/>
    <w:rsid w:val="00C52478"/>
    <w:rsid w:val="00C53196"/>
    <w:rsid w:val="00C633A5"/>
    <w:rsid w:val="00C67741"/>
    <w:rsid w:val="00C74647"/>
    <w:rsid w:val="00C76039"/>
    <w:rsid w:val="00C76480"/>
    <w:rsid w:val="00C92FD6"/>
    <w:rsid w:val="00C94730"/>
    <w:rsid w:val="00C9485C"/>
    <w:rsid w:val="00CB2B79"/>
    <w:rsid w:val="00CB5FFE"/>
    <w:rsid w:val="00CC6598"/>
    <w:rsid w:val="00CC6BB1"/>
    <w:rsid w:val="00CE3D9E"/>
    <w:rsid w:val="00CF18C2"/>
    <w:rsid w:val="00D003D2"/>
    <w:rsid w:val="00D14E73"/>
    <w:rsid w:val="00D2087B"/>
    <w:rsid w:val="00D243AB"/>
    <w:rsid w:val="00D25F3E"/>
    <w:rsid w:val="00D6155E"/>
    <w:rsid w:val="00D65E37"/>
    <w:rsid w:val="00D67CC9"/>
    <w:rsid w:val="00D76834"/>
    <w:rsid w:val="00D93596"/>
    <w:rsid w:val="00DA238B"/>
    <w:rsid w:val="00DC34AF"/>
    <w:rsid w:val="00DC47A2"/>
    <w:rsid w:val="00DE0DF1"/>
    <w:rsid w:val="00DE1551"/>
    <w:rsid w:val="00DE7FB7"/>
    <w:rsid w:val="00E108CF"/>
    <w:rsid w:val="00E20DDA"/>
    <w:rsid w:val="00E22B94"/>
    <w:rsid w:val="00E32A8B"/>
    <w:rsid w:val="00E36054"/>
    <w:rsid w:val="00E37E7B"/>
    <w:rsid w:val="00E46E04"/>
    <w:rsid w:val="00E73065"/>
    <w:rsid w:val="00E76506"/>
    <w:rsid w:val="00E87396"/>
    <w:rsid w:val="00E91135"/>
    <w:rsid w:val="00EC18A7"/>
    <w:rsid w:val="00EC42A3"/>
    <w:rsid w:val="00EE5705"/>
    <w:rsid w:val="00EF7FDC"/>
    <w:rsid w:val="00F01170"/>
    <w:rsid w:val="00F03FC7"/>
    <w:rsid w:val="00F07933"/>
    <w:rsid w:val="00F12839"/>
    <w:rsid w:val="00F40F0F"/>
    <w:rsid w:val="00F83033"/>
    <w:rsid w:val="00F966AA"/>
    <w:rsid w:val="00FA372D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4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4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43"/>
    <w:rPr>
      <w:rFonts w:asciiTheme="minorHAnsi" w:hAnsiTheme="minorHAnsi"/>
      <w:szCs w:val="24"/>
    </w:rPr>
  </w:style>
  <w:style w:type="table" w:styleId="MediumShading1-Accent1">
    <w:name w:val="Medium Shading 1 Accent 1"/>
    <w:basedOn w:val="TableNormal"/>
    <w:uiPriority w:val="63"/>
    <w:rsid w:val="00C948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C947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C947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4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543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BC4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543"/>
    <w:rPr>
      <w:rFonts w:asciiTheme="minorHAnsi" w:hAnsiTheme="minorHAnsi"/>
      <w:szCs w:val="24"/>
    </w:rPr>
  </w:style>
  <w:style w:type="table" w:styleId="MediumShading1-Accent1">
    <w:name w:val="Medium Shading 1 Accent 1"/>
    <w:basedOn w:val="TableNormal"/>
    <w:uiPriority w:val="63"/>
    <w:rsid w:val="00C9485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C947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1">
    <w:name w:val="Light Shading Accent 1"/>
    <w:basedOn w:val="TableNormal"/>
    <w:uiPriority w:val="60"/>
    <w:rsid w:val="00C9473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glossaryDocument" Target="glossary/document.xml"/>
  <Relationship Id="rId17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anewman/AppData/Roaming/Microsoft/Templates/Employee%20Referral%20Form.dotx"/>
</Relationships>
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425E7-7C9A-4F0A-B27E-08B2771869DB}"/>
      </w:docPartPr>
      <w:docPartBody>
        <w:p w:rsidR="00A82271" w:rsidRDefault="007102AA">
          <w:r w:rsidRPr="00C4030E">
            <w:rPr>
              <w:rStyle w:val="PlaceholderText"/>
            </w:rPr>
            <w:t>Click here to enter text.</w:t>
          </w:r>
        </w:p>
      </w:docPartBody>
    </w:docPart>
    <w:docPart>
      <w:docPartPr>
        <w:name w:val="B9ECB25F749041CB829AF1DBE4510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EF7F4-B610-4069-A512-A2DF568A3F8F}"/>
      </w:docPartPr>
      <w:docPartBody>
        <w:p w:rsidR="00D80A06" w:rsidRDefault="00A82271" w:rsidP="00A82271">
          <w:pPr>
            <w:pStyle w:val="B9ECB25F749041CB829AF1DBE451090D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F1880D15E1F34A2E9C505ADEC3996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8797B-5F24-4B0D-B937-55336B35E991}"/>
      </w:docPartPr>
      <w:docPartBody>
        <w:p w:rsidR="00D80A06" w:rsidRDefault="00A82271" w:rsidP="00A82271">
          <w:pPr>
            <w:pStyle w:val="F1880D15E1F34A2E9C505ADEC399609F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8E1D1BA149FA4CA29922B500673B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ED9E-0B83-45F2-8E35-AB03A6B85D50}"/>
      </w:docPartPr>
      <w:docPartBody>
        <w:p w:rsidR="00D80A06" w:rsidRDefault="00A82271" w:rsidP="00A82271">
          <w:pPr>
            <w:pStyle w:val="8E1D1BA149FA4CA29922B500673BCA55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496DE49F3681443B96DE45C9903E2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8C4ED-D502-4D41-A0DE-2C826DAA52E9}"/>
      </w:docPartPr>
      <w:docPartBody>
        <w:p w:rsidR="00D80A06" w:rsidRDefault="00A82271" w:rsidP="00A82271">
          <w:pPr>
            <w:pStyle w:val="496DE49F3681443B96DE45C9903E29AF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DB1C6B702F5146AF8B4AB58A6185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551D-1924-48BE-AEB5-0401508659A3}"/>
      </w:docPartPr>
      <w:docPartBody>
        <w:p w:rsidR="00D80A06" w:rsidRDefault="00A82271" w:rsidP="00A82271">
          <w:pPr>
            <w:pStyle w:val="DB1C6B702F5146AF8B4AB58A6185D01D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E901B8715C2F45A5A7E8F382CB92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7CFED-58C7-4933-B408-650CA7A4EED3}"/>
      </w:docPartPr>
      <w:docPartBody>
        <w:p w:rsidR="00D80A06" w:rsidRDefault="00A82271" w:rsidP="00A82271">
          <w:pPr>
            <w:pStyle w:val="E901B8715C2F45A5A7E8F382CB927CF3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1448BA8780AC47259FACDD6BAB36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D1D70-6E5A-4465-9D7B-3EDE595AA741}"/>
      </w:docPartPr>
      <w:docPartBody>
        <w:p w:rsidR="00D80A06" w:rsidRDefault="00A82271" w:rsidP="00A82271">
          <w:pPr>
            <w:pStyle w:val="1448BA8780AC47259FACDD6BAB36B91A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B58D2C4F309A4268844D657D31F5D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5D04C-77D1-4BB1-84B3-0A6A3AB1BBAA}"/>
      </w:docPartPr>
      <w:docPartBody>
        <w:p w:rsidR="00D80A06" w:rsidRDefault="00A82271" w:rsidP="00A82271">
          <w:pPr>
            <w:pStyle w:val="B58D2C4F309A4268844D657D31F5D482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BE99FAB972C440698437B19804F08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F506-E50D-4EF3-A6A4-AD866884A48D}"/>
      </w:docPartPr>
      <w:docPartBody>
        <w:p w:rsidR="00D80A06" w:rsidRDefault="00A82271" w:rsidP="00A82271">
          <w:pPr>
            <w:pStyle w:val="BE99FAB972C440698437B19804F0837D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B3BE4C5EB2C143E7BA193ECFC3F7F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FD2A6-07CE-48A8-96C6-C665E73AA138}"/>
      </w:docPartPr>
      <w:docPartBody>
        <w:p w:rsidR="00D80A06" w:rsidRDefault="00A82271" w:rsidP="00A82271">
          <w:pPr>
            <w:pStyle w:val="B3BE4C5EB2C143E7BA193ECFC3F7F5D8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D8C8575EEFFC48B08355E5B45853D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CCA66-11E2-4AEA-94C2-C93E84972684}"/>
      </w:docPartPr>
      <w:docPartBody>
        <w:p w:rsidR="00D80A06" w:rsidRDefault="00A82271" w:rsidP="00A82271">
          <w:pPr>
            <w:pStyle w:val="D8C8575EEFFC48B08355E5B45853DEF4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78C462865A874A188B40538DEBAB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F93E-CFAB-4B71-8122-833E67A16FC5}"/>
      </w:docPartPr>
      <w:docPartBody>
        <w:p w:rsidR="00D80A06" w:rsidRDefault="00A82271" w:rsidP="00A82271">
          <w:pPr>
            <w:pStyle w:val="78C462865A874A188B40538DEBABE3C1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603CD28E6BAB437EB562505F6F4B6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9D7EC-A163-4711-83E0-9D4766AB6125}"/>
      </w:docPartPr>
      <w:docPartBody>
        <w:p w:rsidR="00D80A06" w:rsidRDefault="00A82271" w:rsidP="00A82271">
          <w:pPr>
            <w:pStyle w:val="603CD28E6BAB437EB562505F6F4B6250"/>
          </w:pPr>
          <w:r w:rsidRPr="00C4030E">
            <w:rPr>
              <w:rStyle w:val="PlaceholderText"/>
            </w:rPr>
            <w:t>Click here to enter text.</w:t>
          </w:r>
        </w:p>
      </w:docPartBody>
    </w:docPart>
    <w:docPart>
      <w:docPartPr>
        <w:name w:val="710C757E38294214AACA7A4E65F41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C17D-492A-41CF-825F-DCBDFA022065}"/>
      </w:docPartPr>
      <w:docPartBody>
        <w:p w:rsidR="00D80A06" w:rsidRDefault="00A82271" w:rsidP="00A82271">
          <w:pPr>
            <w:pStyle w:val="710C757E38294214AACA7A4E65F41319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0BF57EEFB9FE4D97A6D527F116182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53978-AE49-49F5-9B8B-AD572585B4C5}"/>
      </w:docPartPr>
      <w:docPartBody>
        <w:p w:rsidR="00D80A06" w:rsidRDefault="00A82271" w:rsidP="00A82271">
          <w:pPr>
            <w:pStyle w:val="0BF57EEFB9FE4D97A6D527F116182E8F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E4F604D2F5A24F43898948D42B8C1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22F4C-1669-4F8A-BBF2-4CC683A881EC}"/>
      </w:docPartPr>
      <w:docPartBody>
        <w:p w:rsidR="00D80A06" w:rsidRDefault="00A82271" w:rsidP="00A82271">
          <w:pPr>
            <w:pStyle w:val="E4F604D2F5A24F43898948D42B8C18DA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E854779A185E4BFE87ECD12495B90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DC3F4-CEA9-444F-9166-A647606D7A8A}"/>
      </w:docPartPr>
      <w:docPartBody>
        <w:p w:rsidR="00D80A06" w:rsidRDefault="00A82271" w:rsidP="00A82271">
          <w:pPr>
            <w:pStyle w:val="E854779A185E4BFE87ECD12495B90008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101834139FA042C3AE3E12D37F35C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CF56C-62E3-43DB-9084-A54F096B9ADB}"/>
      </w:docPartPr>
      <w:docPartBody>
        <w:p w:rsidR="00D80A06" w:rsidRDefault="00A82271" w:rsidP="00A82271">
          <w:pPr>
            <w:pStyle w:val="101834139FA042C3AE3E12D37F35C18D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7466260FEDAD43349E61CD3A410A4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CCCAF-3501-482B-A95B-BC7539ADFBC4}"/>
      </w:docPartPr>
      <w:docPartBody>
        <w:p w:rsidR="00D80A06" w:rsidRDefault="00A82271" w:rsidP="00A82271">
          <w:pPr>
            <w:pStyle w:val="7466260FEDAD43349E61CD3A410A491D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E552A43BA95D445CABB51FD8FB37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C104B-A591-420D-BE13-EB74CF98C710}"/>
      </w:docPartPr>
      <w:docPartBody>
        <w:p w:rsidR="00D80A06" w:rsidRDefault="00A82271" w:rsidP="00A82271">
          <w:pPr>
            <w:pStyle w:val="E552A43BA95D445CABB51FD8FB3725D4"/>
          </w:pPr>
          <w:r w:rsidRPr="00C4030E">
            <w:rPr>
              <w:rStyle w:val="PlaceholderText"/>
            </w:rPr>
            <w:t>Click here to enter text.</w:t>
          </w:r>
        </w:p>
      </w:docPartBody>
    </w:docPart>
    <w:docPart>
      <w:docPartPr>
        <w:name w:val="8D97E1738BC144749D67B0611F388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318E4-E63A-475D-9476-E9FE9B23EC65}"/>
      </w:docPartPr>
      <w:docPartBody>
        <w:p w:rsidR="00D80A06" w:rsidRDefault="00A82271" w:rsidP="00A82271">
          <w:pPr>
            <w:pStyle w:val="8D97E1738BC144749D67B0611F388359"/>
          </w:pPr>
          <w:r w:rsidRPr="00C4030E">
            <w:rPr>
              <w:rStyle w:val="PlaceholderText"/>
            </w:rPr>
            <w:t>Click here to enter text.</w:t>
          </w:r>
        </w:p>
      </w:docPartBody>
    </w:docPart>
    <w:docPart>
      <w:docPartPr>
        <w:name w:val="51BA7D97CAA6401381F15D4D898D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5B4F-DF98-46C4-90A9-23699F9D8B5A}"/>
      </w:docPartPr>
      <w:docPartBody>
        <w:p w:rsidR="00D80A06" w:rsidRDefault="00A82271" w:rsidP="00A82271">
          <w:pPr>
            <w:pStyle w:val="51BA7D97CAA6401381F15D4D898D8DDA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1AC706C32BE74D3FA6649FD42FFF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469A2-B1EE-4981-A7A9-7EFF893F6DCC}"/>
      </w:docPartPr>
      <w:docPartBody>
        <w:p w:rsidR="00D80A06" w:rsidRDefault="00A82271" w:rsidP="00A82271">
          <w:pPr>
            <w:pStyle w:val="1AC706C32BE74D3FA6649FD42FFFD2A5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  <w:docPart>
      <w:docPartPr>
        <w:name w:val="00E55243FF644039A20CEBA11C6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6B45-3014-4BC9-9AB0-EC1484466454}"/>
      </w:docPartPr>
      <w:docPartBody>
        <w:p w:rsidR="00D80A06" w:rsidRDefault="00A82271" w:rsidP="00A82271">
          <w:pPr>
            <w:pStyle w:val="00E55243FF644039A20CEBA11C6965A6"/>
          </w:pPr>
          <w:r w:rsidRPr="001379AB">
            <w:rPr>
              <w:rStyle w:val="PlaceholderText"/>
              <w:rFonts w:ascii="Calibri" w:hAnsi="Calibri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2AA"/>
    <w:rsid w:val="0036660B"/>
    <w:rsid w:val="005B4B78"/>
    <w:rsid w:val="007102AA"/>
    <w:rsid w:val="009D327A"/>
    <w:rsid w:val="00A82271"/>
    <w:rsid w:val="00D80A06"/>
    <w:rsid w:val="00F1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1D482FC3B4773AB4AA88AEC1673EC">
    <w:name w:val="8831D482FC3B4773AB4AA88AEC1673EC"/>
  </w:style>
  <w:style w:type="character" w:styleId="PlaceholderText">
    <w:name w:val="Placeholder Text"/>
    <w:basedOn w:val="DefaultParagraphFont"/>
    <w:uiPriority w:val="99"/>
    <w:semiHidden/>
    <w:rsid w:val="00A82271"/>
    <w:rPr>
      <w:color w:val="808080"/>
    </w:rPr>
  </w:style>
  <w:style w:type="paragraph" w:customStyle="1" w:styleId="4D01E5D89E294626BE5289382EF4C910">
    <w:name w:val="4D01E5D89E294626BE5289382EF4C910"/>
  </w:style>
  <w:style w:type="paragraph" w:customStyle="1" w:styleId="4E235B8F66BA4C148081468E151C84B4">
    <w:name w:val="4E235B8F66BA4C148081468E151C84B4"/>
  </w:style>
  <w:style w:type="paragraph" w:customStyle="1" w:styleId="07293B02BFEF452FBBE8ABA8A9D15A02">
    <w:name w:val="07293B02BFEF452FBBE8ABA8A9D15A02"/>
    <w:rsid w:val="007102AA"/>
  </w:style>
  <w:style w:type="paragraph" w:customStyle="1" w:styleId="83DDA9FF449244369977CC2F3DF3ED04">
    <w:name w:val="83DDA9FF449244369977CC2F3DF3ED04"/>
    <w:rsid w:val="007102AA"/>
  </w:style>
  <w:style w:type="paragraph" w:customStyle="1" w:styleId="25479B6BBFAA45A0A2B0E190AEE61E4E">
    <w:name w:val="25479B6BBFAA45A0A2B0E190AEE61E4E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A64190E4D59D408A84A7E6217DF04B79">
    <w:name w:val="A64190E4D59D408A84A7E6217DF04B79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32A7273A6494895A884C7798585EB08">
    <w:name w:val="D32A7273A6494895A884C7798585EB08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9CAEDC1C854F42F2A1A10E8DB6816E26">
    <w:name w:val="9CAEDC1C854F42F2A1A10E8DB6816E26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30CEA52D0064EBE8CB0605EEBB6BDF3">
    <w:name w:val="530CEA52D0064EBE8CB0605EEBB6BDF3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33198AE4B2A740168E505C60C29724AE">
    <w:name w:val="33198AE4B2A740168E505C60C29724AE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D87EB6276AC4640AFC485D7B441FC6F">
    <w:name w:val="5D87EB6276AC4640AFC485D7B441FC6F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1E5A09EE2EF642A5945C4732074FC0E4">
    <w:name w:val="1E5A09EE2EF642A5945C4732074FC0E4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A749854378A4393B37F226D36942E5F">
    <w:name w:val="DA749854378A4393B37F226D36942E5F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B1AC0CBA37041859504C3EF6F267557">
    <w:name w:val="5B1AC0CBA37041859504C3EF6F267557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07293B02BFEF452FBBE8ABA8A9D15A021">
    <w:name w:val="07293B02BFEF452FBBE8ABA8A9D15A021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83DDA9FF449244369977CC2F3DF3ED041">
    <w:name w:val="83DDA9FF449244369977CC2F3DF3ED041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6141158A98E4AC7AC0250B1849D9081">
    <w:name w:val="56141158A98E4AC7AC0250B1849D9081"/>
    <w:rsid w:val="00A82271"/>
  </w:style>
  <w:style w:type="paragraph" w:customStyle="1" w:styleId="5788CD0D2362433DBB4189EAAB3BCEB7">
    <w:name w:val="5788CD0D2362433DBB4189EAAB3BCEB7"/>
    <w:rsid w:val="00A82271"/>
  </w:style>
  <w:style w:type="paragraph" w:customStyle="1" w:styleId="A7736AA7A54E43C6913CB6C86E7DD4C9">
    <w:name w:val="A7736AA7A54E43C6913CB6C86E7DD4C9"/>
    <w:rsid w:val="00A82271"/>
  </w:style>
  <w:style w:type="paragraph" w:customStyle="1" w:styleId="BD1DCA1077BE49829C0A7A7057F685FD">
    <w:name w:val="BD1DCA1077BE49829C0A7A7057F685FD"/>
    <w:rsid w:val="00A82271"/>
  </w:style>
  <w:style w:type="paragraph" w:customStyle="1" w:styleId="0EC565E433AB43E781EE7C2F4712C189">
    <w:name w:val="0EC565E433AB43E781EE7C2F4712C189"/>
    <w:rsid w:val="00A82271"/>
  </w:style>
  <w:style w:type="paragraph" w:customStyle="1" w:styleId="7BD8B7552CEA49F5A694489F8F1C1B18">
    <w:name w:val="7BD8B7552CEA49F5A694489F8F1C1B18"/>
    <w:rsid w:val="00A82271"/>
  </w:style>
  <w:style w:type="paragraph" w:customStyle="1" w:styleId="733A0320FCB64308BFAD7DF692810FC1">
    <w:name w:val="733A0320FCB64308BFAD7DF692810FC1"/>
    <w:rsid w:val="00A82271"/>
  </w:style>
  <w:style w:type="paragraph" w:customStyle="1" w:styleId="F771A5B9DB024228AD906B0815081736">
    <w:name w:val="F771A5B9DB024228AD906B0815081736"/>
    <w:rsid w:val="00A82271"/>
  </w:style>
  <w:style w:type="paragraph" w:customStyle="1" w:styleId="23317FFC69404B37A0C0041B83845AF4">
    <w:name w:val="23317FFC69404B37A0C0041B83845AF4"/>
    <w:rsid w:val="00A82271"/>
  </w:style>
  <w:style w:type="paragraph" w:customStyle="1" w:styleId="FF3C96476C2B46CC9920A420F624A1DF">
    <w:name w:val="FF3C96476C2B46CC9920A420F624A1DF"/>
    <w:rsid w:val="00A82271"/>
  </w:style>
  <w:style w:type="paragraph" w:customStyle="1" w:styleId="84B9E9BAF71D4C01883E3B4C941E871A">
    <w:name w:val="84B9E9BAF71D4C01883E3B4C941E871A"/>
    <w:rsid w:val="00A82271"/>
  </w:style>
  <w:style w:type="paragraph" w:customStyle="1" w:styleId="85C5ADA631A94B4FBFFF250FD42B67D6">
    <w:name w:val="85C5ADA631A94B4FBFFF250FD42B67D6"/>
    <w:rsid w:val="00A82271"/>
  </w:style>
  <w:style w:type="paragraph" w:customStyle="1" w:styleId="E38BC4E0C6CD4ED48572E25A6C123D8E">
    <w:name w:val="E38BC4E0C6CD4ED48572E25A6C123D8E"/>
    <w:rsid w:val="00A82271"/>
  </w:style>
  <w:style w:type="paragraph" w:customStyle="1" w:styleId="F2B9AB9E4D94499592142E88178B08EA">
    <w:name w:val="F2B9AB9E4D94499592142E88178B08EA"/>
    <w:rsid w:val="00A82271"/>
  </w:style>
  <w:style w:type="paragraph" w:customStyle="1" w:styleId="05E516ED27FB4B4F9FC138C19C205640">
    <w:name w:val="05E516ED27FB4B4F9FC138C19C205640"/>
    <w:rsid w:val="00A82271"/>
  </w:style>
  <w:style w:type="paragraph" w:customStyle="1" w:styleId="FFACDC0E8C2549C2B85D1CDC87311D7A">
    <w:name w:val="FFACDC0E8C2549C2B85D1CDC87311D7A"/>
    <w:rsid w:val="00A82271"/>
  </w:style>
  <w:style w:type="paragraph" w:customStyle="1" w:styleId="626F4E14933E4E22B9A71B74C2061801">
    <w:name w:val="626F4E14933E4E22B9A71B74C2061801"/>
    <w:rsid w:val="00A82271"/>
  </w:style>
  <w:style w:type="paragraph" w:customStyle="1" w:styleId="8F4F92C7571E480AB4CB2D51BC812287">
    <w:name w:val="8F4F92C7571E480AB4CB2D51BC812287"/>
    <w:rsid w:val="00A82271"/>
  </w:style>
  <w:style w:type="paragraph" w:customStyle="1" w:styleId="0543C96753BA418187A916017B43A2BD">
    <w:name w:val="0543C96753BA418187A916017B43A2BD"/>
    <w:rsid w:val="00A82271"/>
  </w:style>
  <w:style w:type="paragraph" w:customStyle="1" w:styleId="743DAE030E3E4C33BF5C7DBA9EB67257">
    <w:name w:val="743DAE030E3E4C33BF5C7DBA9EB67257"/>
    <w:rsid w:val="00A82271"/>
  </w:style>
  <w:style w:type="paragraph" w:customStyle="1" w:styleId="BE8F022BCF354A17BC93F3B4543C49ED">
    <w:name w:val="BE8F022BCF354A17BC93F3B4543C49ED"/>
    <w:rsid w:val="00A82271"/>
  </w:style>
  <w:style w:type="paragraph" w:customStyle="1" w:styleId="D553A86CBA54450AA82C34A7501BED3A">
    <w:name w:val="D553A86CBA54450AA82C34A7501BED3A"/>
    <w:rsid w:val="00A82271"/>
  </w:style>
  <w:style w:type="paragraph" w:customStyle="1" w:styleId="908F967FF4AB4B3095A5FF7A44E7C330">
    <w:name w:val="908F967FF4AB4B3095A5FF7A44E7C330"/>
    <w:rsid w:val="00A82271"/>
  </w:style>
  <w:style w:type="paragraph" w:customStyle="1" w:styleId="C4246ACE51F5438997FF92265CC8BAA3">
    <w:name w:val="C4246ACE51F5438997FF92265CC8BAA3"/>
    <w:rsid w:val="00A82271"/>
  </w:style>
  <w:style w:type="paragraph" w:customStyle="1" w:styleId="67405C59957E49189F7BE829AAD44199">
    <w:name w:val="67405C59957E49189F7BE829AAD44199"/>
    <w:rsid w:val="00A82271"/>
  </w:style>
  <w:style w:type="paragraph" w:customStyle="1" w:styleId="D2E1FB0552F74A73973BA27204607F1E">
    <w:name w:val="D2E1FB0552F74A73973BA27204607F1E"/>
    <w:rsid w:val="00A82271"/>
  </w:style>
  <w:style w:type="paragraph" w:customStyle="1" w:styleId="D4E0B848989C43C080CD478B0A77CA06">
    <w:name w:val="D4E0B848989C43C080CD478B0A77CA06"/>
    <w:rsid w:val="00A82271"/>
  </w:style>
  <w:style w:type="paragraph" w:customStyle="1" w:styleId="D1CB143DCD72451482531C6D2B5884DA">
    <w:name w:val="D1CB143DCD72451482531C6D2B5884DA"/>
    <w:rsid w:val="00A82271"/>
  </w:style>
  <w:style w:type="paragraph" w:customStyle="1" w:styleId="293B27EC1DDE4940933238DCC9939B54">
    <w:name w:val="293B27EC1DDE4940933238DCC9939B54"/>
    <w:rsid w:val="00A82271"/>
  </w:style>
  <w:style w:type="paragraph" w:customStyle="1" w:styleId="9AF582C94B7C498EA66ECE2BB44F403F">
    <w:name w:val="9AF582C94B7C498EA66ECE2BB44F403F"/>
    <w:rsid w:val="00A82271"/>
  </w:style>
  <w:style w:type="paragraph" w:customStyle="1" w:styleId="EED591085272477AA23723C0A759AC0C">
    <w:name w:val="EED591085272477AA23723C0A759AC0C"/>
    <w:rsid w:val="00A82271"/>
  </w:style>
  <w:style w:type="paragraph" w:customStyle="1" w:styleId="22E2AE9662E647F1AD97110D9E93EF44">
    <w:name w:val="22E2AE9662E647F1AD97110D9E93EF44"/>
    <w:rsid w:val="00A82271"/>
  </w:style>
  <w:style w:type="paragraph" w:customStyle="1" w:styleId="5D2AB2292F904BE290BD96049E93B28A">
    <w:name w:val="5D2AB2292F904BE290BD96049E93B28A"/>
    <w:rsid w:val="00A82271"/>
  </w:style>
  <w:style w:type="paragraph" w:customStyle="1" w:styleId="2E142F2B2FBE41C8AA560F4D489E024B">
    <w:name w:val="2E142F2B2FBE41C8AA560F4D489E024B"/>
    <w:rsid w:val="00A82271"/>
  </w:style>
  <w:style w:type="paragraph" w:customStyle="1" w:styleId="A5E3C18E9DEF4F1B812AD8E1B8C72E49">
    <w:name w:val="A5E3C18E9DEF4F1B812AD8E1B8C72E49"/>
    <w:rsid w:val="00A82271"/>
  </w:style>
  <w:style w:type="paragraph" w:customStyle="1" w:styleId="71FB73A757A14F049217DABB36DEB2CA">
    <w:name w:val="71FB73A757A14F049217DABB36DEB2CA"/>
    <w:rsid w:val="00A82271"/>
  </w:style>
  <w:style w:type="paragraph" w:customStyle="1" w:styleId="DF786BFA94ED46D8A1A2B1A037F26614">
    <w:name w:val="DF786BFA94ED46D8A1A2B1A037F26614"/>
    <w:rsid w:val="00A82271"/>
  </w:style>
  <w:style w:type="paragraph" w:customStyle="1" w:styleId="30D03B5F48B64787AC3413C386B8BF0E">
    <w:name w:val="30D03B5F48B64787AC3413C386B8BF0E"/>
    <w:rsid w:val="00A82271"/>
  </w:style>
  <w:style w:type="paragraph" w:customStyle="1" w:styleId="7B9B2B83F55047C9A1F369049C183556">
    <w:name w:val="7B9B2B83F55047C9A1F369049C183556"/>
    <w:rsid w:val="00A82271"/>
  </w:style>
  <w:style w:type="paragraph" w:customStyle="1" w:styleId="4682E99487E041388018CEACC305ED5F">
    <w:name w:val="4682E99487E041388018CEACC305ED5F"/>
    <w:rsid w:val="00A82271"/>
  </w:style>
  <w:style w:type="paragraph" w:customStyle="1" w:styleId="92BC21C3F1AB4AB6B13A93C4D5336BD5">
    <w:name w:val="92BC21C3F1AB4AB6B13A93C4D5336BD5"/>
    <w:rsid w:val="00A82271"/>
  </w:style>
  <w:style w:type="paragraph" w:customStyle="1" w:styleId="E1754C4AD2274BD0A1367B1F3F0F08BB">
    <w:name w:val="E1754C4AD2274BD0A1367B1F3F0F08BB"/>
    <w:rsid w:val="00A82271"/>
  </w:style>
  <w:style w:type="paragraph" w:customStyle="1" w:styleId="1E4FEAAADC6E47DCB80949DD8F11A01A">
    <w:name w:val="1E4FEAAADC6E47DCB80949DD8F11A01A"/>
    <w:rsid w:val="00A82271"/>
  </w:style>
  <w:style w:type="paragraph" w:customStyle="1" w:styleId="0768655DD4EA48DCBBD90DDA7121DF24">
    <w:name w:val="0768655DD4EA48DCBBD90DDA7121DF24"/>
    <w:rsid w:val="00A82271"/>
  </w:style>
  <w:style w:type="paragraph" w:customStyle="1" w:styleId="C7B224C16A7C4B58AAB7ECB146BB1A1C">
    <w:name w:val="C7B224C16A7C4B58AAB7ECB146BB1A1C"/>
    <w:rsid w:val="00A82271"/>
  </w:style>
  <w:style w:type="paragraph" w:customStyle="1" w:styleId="495E0E1B5C1D4C2DBE6434440844B0CF">
    <w:name w:val="495E0E1B5C1D4C2DBE6434440844B0CF"/>
    <w:rsid w:val="00A82271"/>
  </w:style>
  <w:style w:type="paragraph" w:customStyle="1" w:styleId="5A321D6E0A744A788E3E4C5FF85588E5">
    <w:name w:val="5A321D6E0A744A788E3E4C5FF85588E5"/>
    <w:rsid w:val="00A82271"/>
  </w:style>
  <w:style w:type="paragraph" w:customStyle="1" w:styleId="7438D60692624A869D3C01B755CACC97">
    <w:name w:val="7438D60692624A869D3C01B755CACC97"/>
    <w:rsid w:val="00A82271"/>
  </w:style>
  <w:style w:type="paragraph" w:customStyle="1" w:styleId="1C00E6E1C7404C7CB2351CDF9CAAB843">
    <w:name w:val="1C00E6E1C7404C7CB2351CDF9CAAB843"/>
    <w:rsid w:val="00A82271"/>
  </w:style>
  <w:style w:type="paragraph" w:customStyle="1" w:styleId="B9ECB25F749041CB829AF1DBE451090D">
    <w:name w:val="B9ECB25F749041CB829AF1DBE451090D"/>
    <w:rsid w:val="00A82271"/>
  </w:style>
  <w:style w:type="paragraph" w:customStyle="1" w:styleId="63D6A82FA62243028D2A56DC1D7EBDB3">
    <w:name w:val="63D6A82FA62243028D2A56DC1D7EBDB3"/>
    <w:rsid w:val="00A82271"/>
  </w:style>
  <w:style w:type="paragraph" w:customStyle="1" w:styleId="F1880D15E1F34A2E9C505ADEC399609F">
    <w:name w:val="F1880D15E1F34A2E9C505ADEC399609F"/>
    <w:rsid w:val="00A82271"/>
  </w:style>
  <w:style w:type="paragraph" w:customStyle="1" w:styleId="8E1D1BA149FA4CA29922B500673BCA55">
    <w:name w:val="8E1D1BA149FA4CA29922B500673BCA55"/>
    <w:rsid w:val="00A82271"/>
  </w:style>
  <w:style w:type="paragraph" w:customStyle="1" w:styleId="496DE49F3681443B96DE45C9903E29AF">
    <w:name w:val="496DE49F3681443B96DE45C9903E29AF"/>
    <w:rsid w:val="00A82271"/>
  </w:style>
  <w:style w:type="paragraph" w:customStyle="1" w:styleId="DB1C6B702F5146AF8B4AB58A6185D01D">
    <w:name w:val="DB1C6B702F5146AF8B4AB58A6185D01D"/>
    <w:rsid w:val="00A82271"/>
  </w:style>
  <w:style w:type="paragraph" w:customStyle="1" w:styleId="E901B8715C2F45A5A7E8F382CB927CF3">
    <w:name w:val="E901B8715C2F45A5A7E8F382CB927CF3"/>
    <w:rsid w:val="00A82271"/>
  </w:style>
  <w:style w:type="paragraph" w:customStyle="1" w:styleId="D0B57E5DEE9E4DBBB8C388913FFAF05D">
    <w:name w:val="D0B57E5DEE9E4DBBB8C388913FFAF05D"/>
    <w:rsid w:val="00A82271"/>
  </w:style>
  <w:style w:type="paragraph" w:customStyle="1" w:styleId="1448BA8780AC47259FACDD6BAB36B91A">
    <w:name w:val="1448BA8780AC47259FACDD6BAB36B91A"/>
    <w:rsid w:val="00A82271"/>
  </w:style>
  <w:style w:type="paragraph" w:customStyle="1" w:styleId="B58D2C4F309A4268844D657D31F5D482">
    <w:name w:val="B58D2C4F309A4268844D657D31F5D482"/>
    <w:rsid w:val="00A82271"/>
  </w:style>
  <w:style w:type="paragraph" w:customStyle="1" w:styleId="BE99FAB972C440698437B19804F0837D">
    <w:name w:val="BE99FAB972C440698437B19804F0837D"/>
    <w:rsid w:val="00A82271"/>
  </w:style>
  <w:style w:type="paragraph" w:customStyle="1" w:styleId="B3BE4C5EB2C143E7BA193ECFC3F7F5D8">
    <w:name w:val="B3BE4C5EB2C143E7BA193ECFC3F7F5D8"/>
    <w:rsid w:val="00A82271"/>
  </w:style>
  <w:style w:type="paragraph" w:customStyle="1" w:styleId="D8C8575EEFFC48B08355E5B45853DEF4">
    <w:name w:val="D8C8575EEFFC48B08355E5B45853DEF4"/>
    <w:rsid w:val="00A82271"/>
  </w:style>
  <w:style w:type="paragraph" w:customStyle="1" w:styleId="78C462865A874A188B40538DEBABE3C1">
    <w:name w:val="78C462865A874A188B40538DEBABE3C1"/>
    <w:rsid w:val="00A82271"/>
  </w:style>
  <w:style w:type="paragraph" w:customStyle="1" w:styleId="603CD28E6BAB437EB562505F6F4B6250">
    <w:name w:val="603CD28E6BAB437EB562505F6F4B6250"/>
    <w:rsid w:val="00A82271"/>
  </w:style>
  <w:style w:type="paragraph" w:customStyle="1" w:styleId="710C757E38294214AACA7A4E65F41319">
    <w:name w:val="710C757E38294214AACA7A4E65F41319"/>
    <w:rsid w:val="00A82271"/>
  </w:style>
  <w:style w:type="paragraph" w:customStyle="1" w:styleId="0BF57EEFB9FE4D97A6D527F116182E8F">
    <w:name w:val="0BF57EEFB9FE4D97A6D527F116182E8F"/>
    <w:rsid w:val="00A82271"/>
  </w:style>
  <w:style w:type="paragraph" w:customStyle="1" w:styleId="E4F604D2F5A24F43898948D42B8C18DA">
    <w:name w:val="E4F604D2F5A24F43898948D42B8C18DA"/>
    <w:rsid w:val="00A82271"/>
  </w:style>
  <w:style w:type="paragraph" w:customStyle="1" w:styleId="E854779A185E4BFE87ECD12495B90008">
    <w:name w:val="E854779A185E4BFE87ECD12495B90008"/>
    <w:rsid w:val="00A82271"/>
  </w:style>
  <w:style w:type="paragraph" w:customStyle="1" w:styleId="101834139FA042C3AE3E12D37F35C18D">
    <w:name w:val="101834139FA042C3AE3E12D37F35C18D"/>
    <w:rsid w:val="00A82271"/>
  </w:style>
  <w:style w:type="paragraph" w:customStyle="1" w:styleId="7466260FEDAD43349E61CD3A410A491D">
    <w:name w:val="7466260FEDAD43349E61CD3A410A491D"/>
    <w:rsid w:val="00A82271"/>
  </w:style>
  <w:style w:type="paragraph" w:customStyle="1" w:styleId="E552A43BA95D445CABB51FD8FB3725D4">
    <w:name w:val="E552A43BA95D445CABB51FD8FB3725D4"/>
    <w:rsid w:val="00A82271"/>
  </w:style>
  <w:style w:type="paragraph" w:customStyle="1" w:styleId="8D97E1738BC144749D67B0611F388359">
    <w:name w:val="8D97E1738BC144749D67B0611F388359"/>
    <w:rsid w:val="00A82271"/>
  </w:style>
  <w:style w:type="paragraph" w:customStyle="1" w:styleId="51BA7D97CAA6401381F15D4D898D8DDA">
    <w:name w:val="51BA7D97CAA6401381F15D4D898D8DDA"/>
    <w:rsid w:val="00A82271"/>
  </w:style>
  <w:style w:type="paragraph" w:customStyle="1" w:styleId="1AC706C32BE74D3FA6649FD42FFFD2A5">
    <w:name w:val="1AC706C32BE74D3FA6649FD42FFFD2A5"/>
    <w:rsid w:val="00A82271"/>
  </w:style>
  <w:style w:type="paragraph" w:customStyle="1" w:styleId="00E55243FF644039A20CEBA11C6965A6">
    <w:name w:val="00E55243FF644039A20CEBA11C6965A6"/>
    <w:rsid w:val="00A82271"/>
  </w:style>
  <w:style w:type="paragraph" w:customStyle="1" w:styleId="04F3005125A241D4AF2AF2428A6142E5">
    <w:name w:val="04F3005125A241D4AF2AF2428A6142E5"/>
    <w:rsid w:val="00A82271"/>
  </w:style>
  <w:style w:type="paragraph" w:customStyle="1" w:styleId="0F0DFEDA43E14CCB9B146B29C4622822">
    <w:name w:val="0F0DFEDA43E14CCB9B146B29C4622822"/>
    <w:rsid w:val="00A82271"/>
  </w:style>
  <w:style w:type="paragraph" w:customStyle="1" w:styleId="AB68DDFEDDC748D2AC5701D006F6BD2A">
    <w:name w:val="AB68DDFEDDC748D2AC5701D006F6BD2A"/>
    <w:rsid w:val="00A82271"/>
  </w:style>
  <w:style w:type="paragraph" w:customStyle="1" w:styleId="0862FB3F13AA47D3AA66F26F01B84056">
    <w:name w:val="0862FB3F13AA47D3AA66F26F01B84056"/>
    <w:rsid w:val="00A82271"/>
  </w:style>
  <w:style w:type="paragraph" w:customStyle="1" w:styleId="AD11C1C957FC45A19FDAF9ACB208D5D7">
    <w:name w:val="AD11C1C957FC45A19FDAF9ACB208D5D7"/>
    <w:rsid w:val="00A82271"/>
  </w:style>
  <w:style w:type="paragraph" w:customStyle="1" w:styleId="D6B730962D494A43ADD5DD5AD80469E5">
    <w:name w:val="D6B730962D494A43ADD5DD5AD80469E5"/>
    <w:rsid w:val="00A82271"/>
  </w:style>
  <w:style w:type="paragraph" w:customStyle="1" w:styleId="B771ABAE9F23488C9777E4C5952CD6E6">
    <w:name w:val="B771ABAE9F23488C9777E4C5952CD6E6"/>
    <w:rsid w:val="00A82271"/>
  </w:style>
  <w:style w:type="paragraph" w:customStyle="1" w:styleId="C97A2B08AF5A4A6B834E40DB08D20F0C">
    <w:name w:val="C97A2B08AF5A4A6B834E40DB08D20F0C"/>
    <w:rsid w:val="00A82271"/>
  </w:style>
  <w:style w:type="paragraph" w:customStyle="1" w:styleId="209A98D9FE014361BF02D4BCF2BA7168">
    <w:name w:val="209A98D9FE014361BF02D4BCF2BA7168"/>
    <w:rsid w:val="00A82271"/>
  </w:style>
  <w:style w:type="paragraph" w:customStyle="1" w:styleId="FD225266F56B447FAB5E96B0354704B9">
    <w:name w:val="FD225266F56B447FAB5E96B0354704B9"/>
    <w:rsid w:val="00A82271"/>
  </w:style>
  <w:style w:type="paragraph" w:customStyle="1" w:styleId="484CC4E8CC9C4B488F5D3613AFF490DD">
    <w:name w:val="484CC4E8CC9C4B488F5D3613AFF490DD"/>
    <w:rsid w:val="00A82271"/>
  </w:style>
  <w:style w:type="paragraph" w:customStyle="1" w:styleId="55C43A0B7CA14053B3ADF9AA6A477429">
    <w:name w:val="55C43A0B7CA14053B3ADF9AA6A477429"/>
    <w:rsid w:val="00A822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1D482FC3B4773AB4AA88AEC1673EC">
    <w:name w:val="8831D482FC3B4773AB4AA88AEC1673EC"/>
  </w:style>
  <w:style w:type="character" w:styleId="PlaceholderText">
    <w:name w:val="Placeholder Text"/>
    <w:basedOn w:val="DefaultParagraphFont"/>
    <w:uiPriority w:val="99"/>
    <w:semiHidden/>
    <w:rsid w:val="00A82271"/>
    <w:rPr>
      <w:color w:val="808080"/>
    </w:rPr>
  </w:style>
  <w:style w:type="paragraph" w:customStyle="1" w:styleId="4D01E5D89E294626BE5289382EF4C910">
    <w:name w:val="4D01E5D89E294626BE5289382EF4C910"/>
  </w:style>
  <w:style w:type="paragraph" w:customStyle="1" w:styleId="4E235B8F66BA4C148081468E151C84B4">
    <w:name w:val="4E235B8F66BA4C148081468E151C84B4"/>
  </w:style>
  <w:style w:type="paragraph" w:customStyle="1" w:styleId="07293B02BFEF452FBBE8ABA8A9D15A02">
    <w:name w:val="07293B02BFEF452FBBE8ABA8A9D15A02"/>
    <w:rsid w:val="007102AA"/>
  </w:style>
  <w:style w:type="paragraph" w:customStyle="1" w:styleId="83DDA9FF449244369977CC2F3DF3ED04">
    <w:name w:val="83DDA9FF449244369977CC2F3DF3ED04"/>
    <w:rsid w:val="007102AA"/>
  </w:style>
  <w:style w:type="paragraph" w:customStyle="1" w:styleId="25479B6BBFAA45A0A2B0E190AEE61E4E">
    <w:name w:val="25479B6BBFAA45A0A2B0E190AEE61E4E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A64190E4D59D408A84A7E6217DF04B79">
    <w:name w:val="A64190E4D59D408A84A7E6217DF04B79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32A7273A6494895A884C7798585EB08">
    <w:name w:val="D32A7273A6494895A884C7798585EB08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9CAEDC1C854F42F2A1A10E8DB6816E26">
    <w:name w:val="9CAEDC1C854F42F2A1A10E8DB6816E26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30CEA52D0064EBE8CB0605EEBB6BDF3">
    <w:name w:val="530CEA52D0064EBE8CB0605EEBB6BDF3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33198AE4B2A740168E505C60C29724AE">
    <w:name w:val="33198AE4B2A740168E505C60C29724AE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D87EB6276AC4640AFC485D7B441FC6F">
    <w:name w:val="5D87EB6276AC4640AFC485D7B441FC6F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1E5A09EE2EF642A5945C4732074FC0E4">
    <w:name w:val="1E5A09EE2EF642A5945C4732074FC0E4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DA749854378A4393B37F226D36942E5F">
    <w:name w:val="DA749854378A4393B37F226D36942E5F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B1AC0CBA37041859504C3EF6F267557">
    <w:name w:val="5B1AC0CBA37041859504C3EF6F267557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07293B02BFEF452FBBE8ABA8A9D15A021">
    <w:name w:val="07293B02BFEF452FBBE8ABA8A9D15A021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83DDA9FF449244369977CC2F3DF3ED041">
    <w:name w:val="83DDA9FF449244369977CC2F3DF3ED041"/>
    <w:rsid w:val="00A82271"/>
    <w:pPr>
      <w:spacing w:after="0" w:line="240" w:lineRule="auto"/>
    </w:pPr>
    <w:rPr>
      <w:rFonts w:eastAsia="Times New Roman" w:cs="Times New Roman"/>
      <w:b/>
      <w:sz w:val="20"/>
      <w:szCs w:val="19"/>
    </w:rPr>
  </w:style>
  <w:style w:type="paragraph" w:customStyle="1" w:styleId="56141158A98E4AC7AC0250B1849D9081">
    <w:name w:val="56141158A98E4AC7AC0250B1849D9081"/>
    <w:rsid w:val="00A82271"/>
  </w:style>
  <w:style w:type="paragraph" w:customStyle="1" w:styleId="5788CD0D2362433DBB4189EAAB3BCEB7">
    <w:name w:val="5788CD0D2362433DBB4189EAAB3BCEB7"/>
    <w:rsid w:val="00A82271"/>
  </w:style>
  <w:style w:type="paragraph" w:customStyle="1" w:styleId="A7736AA7A54E43C6913CB6C86E7DD4C9">
    <w:name w:val="A7736AA7A54E43C6913CB6C86E7DD4C9"/>
    <w:rsid w:val="00A82271"/>
  </w:style>
  <w:style w:type="paragraph" w:customStyle="1" w:styleId="BD1DCA1077BE49829C0A7A7057F685FD">
    <w:name w:val="BD1DCA1077BE49829C0A7A7057F685FD"/>
    <w:rsid w:val="00A82271"/>
  </w:style>
  <w:style w:type="paragraph" w:customStyle="1" w:styleId="0EC565E433AB43E781EE7C2F4712C189">
    <w:name w:val="0EC565E433AB43E781EE7C2F4712C189"/>
    <w:rsid w:val="00A82271"/>
  </w:style>
  <w:style w:type="paragraph" w:customStyle="1" w:styleId="7BD8B7552CEA49F5A694489F8F1C1B18">
    <w:name w:val="7BD8B7552CEA49F5A694489F8F1C1B18"/>
    <w:rsid w:val="00A82271"/>
  </w:style>
  <w:style w:type="paragraph" w:customStyle="1" w:styleId="733A0320FCB64308BFAD7DF692810FC1">
    <w:name w:val="733A0320FCB64308BFAD7DF692810FC1"/>
    <w:rsid w:val="00A82271"/>
  </w:style>
  <w:style w:type="paragraph" w:customStyle="1" w:styleId="F771A5B9DB024228AD906B0815081736">
    <w:name w:val="F771A5B9DB024228AD906B0815081736"/>
    <w:rsid w:val="00A82271"/>
  </w:style>
  <w:style w:type="paragraph" w:customStyle="1" w:styleId="23317FFC69404B37A0C0041B83845AF4">
    <w:name w:val="23317FFC69404B37A0C0041B83845AF4"/>
    <w:rsid w:val="00A82271"/>
  </w:style>
  <w:style w:type="paragraph" w:customStyle="1" w:styleId="FF3C96476C2B46CC9920A420F624A1DF">
    <w:name w:val="FF3C96476C2B46CC9920A420F624A1DF"/>
    <w:rsid w:val="00A82271"/>
  </w:style>
  <w:style w:type="paragraph" w:customStyle="1" w:styleId="84B9E9BAF71D4C01883E3B4C941E871A">
    <w:name w:val="84B9E9BAF71D4C01883E3B4C941E871A"/>
    <w:rsid w:val="00A82271"/>
  </w:style>
  <w:style w:type="paragraph" w:customStyle="1" w:styleId="85C5ADA631A94B4FBFFF250FD42B67D6">
    <w:name w:val="85C5ADA631A94B4FBFFF250FD42B67D6"/>
    <w:rsid w:val="00A82271"/>
  </w:style>
  <w:style w:type="paragraph" w:customStyle="1" w:styleId="E38BC4E0C6CD4ED48572E25A6C123D8E">
    <w:name w:val="E38BC4E0C6CD4ED48572E25A6C123D8E"/>
    <w:rsid w:val="00A82271"/>
  </w:style>
  <w:style w:type="paragraph" w:customStyle="1" w:styleId="F2B9AB9E4D94499592142E88178B08EA">
    <w:name w:val="F2B9AB9E4D94499592142E88178B08EA"/>
    <w:rsid w:val="00A82271"/>
  </w:style>
  <w:style w:type="paragraph" w:customStyle="1" w:styleId="05E516ED27FB4B4F9FC138C19C205640">
    <w:name w:val="05E516ED27FB4B4F9FC138C19C205640"/>
    <w:rsid w:val="00A82271"/>
  </w:style>
  <w:style w:type="paragraph" w:customStyle="1" w:styleId="FFACDC0E8C2549C2B85D1CDC87311D7A">
    <w:name w:val="FFACDC0E8C2549C2B85D1CDC87311D7A"/>
    <w:rsid w:val="00A82271"/>
  </w:style>
  <w:style w:type="paragraph" w:customStyle="1" w:styleId="626F4E14933E4E22B9A71B74C2061801">
    <w:name w:val="626F4E14933E4E22B9A71B74C2061801"/>
    <w:rsid w:val="00A82271"/>
  </w:style>
  <w:style w:type="paragraph" w:customStyle="1" w:styleId="8F4F92C7571E480AB4CB2D51BC812287">
    <w:name w:val="8F4F92C7571E480AB4CB2D51BC812287"/>
    <w:rsid w:val="00A82271"/>
  </w:style>
  <w:style w:type="paragraph" w:customStyle="1" w:styleId="0543C96753BA418187A916017B43A2BD">
    <w:name w:val="0543C96753BA418187A916017B43A2BD"/>
    <w:rsid w:val="00A82271"/>
  </w:style>
  <w:style w:type="paragraph" w:customStyle="1" w:styleId="743DAE030E3E4C33BF5C7DBA9EB67257">
    <w:name w:val="743DAE030E3E4C33BF5C7DBA9EB67257"/>
    <w:rsid w:val="00A82271"/>
  </w:style>
  <w:style w:type="paragraph" w:customStyle="1" w:styleId="BE8F022BCF354A17BC93F3B4543C49ED">
    <w:name w:val="BE8F022BCF354A17BC93F3B4543C49ED"/>
    <w:rsid w:val="00A82271"/>
  </w:style>
  <w:style w:type="paragraph" w:customStyle="1" w:styleId="D553A86CBA54450AA82C34A7501BED3A">
    <w:name w:val="D553A86CBA54450AA82C34A7501BED3A"/>
    <w:rsid w:val="00A82271"/>
  </w:style>
  <w:style w:type="paragraph" w:customStyle="1" w:styleId="908F967FF4AB4B3095A5FF7A44E7C330">
    <w:name w:val="908F967FF4AB4B3095A5FF7A44E7C330"/>
    <w:rsid w:val="00A82271"/>
  </w:style>
  <w:style w:type="paragraph" w:customStyle="1" w:styleId="C4246ACE51F5438997FF92265CC8BAA3">
    <w:name w:val="C4246ACE51F5438997FF92265CC8BAA3"/>
    <w:rsid w:val="00A82271"/>
  </w:style>
  <w:style w:type="paragraph" w:customStyle="1" w:styleId="67405C59957E49189F7BE829AAD44199">
    <w:name w:val="67405C59957E49189F7BE829AAD44199"/>
    <w:rsid w:val="00A82271"/>
  </w:style>
  <w:style w:type="paragraph" w:customStyle="1" w:styleId="D2E1FB0552F74A73973BA27204607F1E">
    <w:name w:val="D2E1FB0552F74A73973BA27204607F1E"/>
    <w:rsid w:val="00A82271"/>
  </w:style>
  <w:style w:type="paragraph" w:customStyle="1" w:styleId="D4E0B848989C43C080CD478B0A77CA06">
    <w:name w:val="D4E0B848989C43C080CD478B0A77CA06"/>
    <w:rsid w:val="00A82271"/>
  </w:style>
  <w:style w:type="paragraph" w:customStyle="1" w:styleId="D1CB143DCD72451482531C6D2B5884DA">
    <w:name w:val="D1CB143DCD72451482531C6D2B5884DA"/>
    <w:rsid w:val="00A82271"/>
  </w:style>
  <w:style w:type="paragraph" w:customStyle="1" w:styleId="293B27EC1DDE4940933238DCC9939B54">
    <w:name w:val="293B27EC1DDE4940933238DCC9939B54"/>
    <w:rsid w:val="00A82271"/>
  </w:style>
  <w:style w:type="paragraph" w:customStyle="1" w:styleId="9AF582C94B7C498EA66ECE2BB44F403F">
    <w:name w:val="9AF582C94B7C498EA66ECE2BB44F403F"/>
    <w:rsid w:val="00A82271"/>
  </w:style>
  <w:style w:type="paragraph" w:customStyle="1" w:styleId="EED591085272477AA23723C0A759AC0C">
    <w:name w:val="EED591085272477AA23723C0A759AC0C"/>
    <w:rsid w:val="00A82271"/>
  </w:style>
  <w:style w:type="paragraph" w:customStyle="1" w:styleId="22E2AE9662E647F1AD97110D9E93EF44">
    <w:name w:val="22E2AE9662E647F1AD97110D9E93EF44"/>
    <w:rsid w:val="00A82271"/>
  </w:style>
  <w:style w:type="paragraph" w:customStyle="1" w:styleId="5D2AB2292F904BE290BD96049E93B28A">
    <w:name w:val="5D2AB2292F904BE290BD96049E93B28A"/>
    <w:rsid w:val="00A82271"/>
  </w:style>
  <w:style w:type="paragraph" w:customStyle="1" w:styleId="2E142F2B2FBE41C8AA560F4D489E024B">
    <w:name w:val="2E142F2B2FBE41C8AA560F4D489E024B"/>
    <w:rsid w:val="00A82271"/>
  </w:style>
  <w:style w:type="paragraph" w:customStyle="1" w:styleId="A5E3C18E9DEF4F1B812AD8E1B8C72E49">
    <w:name w:val="A5E3C18E9DEF4F1B812AD8E1B8C72E49"/>
    <w:rsid w:val="00A82271"/>
  </w:style>
  <w:style w:type="paragraph" w:customStyle="1" w:styleId="71FB73A757A14F049217DABB36DEB2CA">
    <w:name w:val="71FB73A757A14F049217DABB36DEB2CA"/>
    <w:rsid w:val="00A82271"/>
  </w:style>
  <w:style w:type="paragraph" w:customStyle="1" w:styleId="DF786BFA94ED46D8A1A2B1A037F26614">
    <w:name w:val="DF786BFA94ED46D8A1A2B1A037F26614"/>
    <w:rsid w:val="00A82271"/>
  </w:style>
  <w:style w:type="paragraph" w:customStyle="1" w:styleId="30D03B5F48B64787AC3413C386B8BF0E">
    <w:name w:val="30D03B5F48B64787AC3413C386B8BF0E"/>
    <w:rsid w:val="00A82271"/>
  </w:style>
  <w:style w:type="paragraph" w:customStyle="1" w:styleId="7B9B2B83F55047C9A1F369049C183556">
    <w:name w:val="7B9B2B83F55047C9A1F369049C183556"/>
    <w:rsid w:val="00A82271"/>
  </w:style>
  <w:style w:type="paragraph" w:customStyle="1" w:styleId="4682E99487E041388018CEACC305ED5F">
    <w:name w:val="4682E99487E041388018CEACC305ED5F"/>
    <w:rsid w:val="00A82271"/>
  </w:style>
  <w:style w:type="paragraph" w:customStyle="1" w:styleId="92BC21C3F1AB4AB6B13A93C4D5336BD5">
    <w:name w:val="92BC21C3F1AB4AB6B13A93C4D5336BD5"/>
    <w:rsid w:val="00A82271"/>
  </w:style>
  <w:style w:type="paragraph" w:customStyle="1" w:styleId="E1754C4AD2274BD0A1367B1F3F0F08BB">
    <w:name w:val="E1754C4AD2274BD0A1367B1F3F0F08BB"/>
    <w:rsid w:val="00A82271"/>
  </w:style>
  <w:style w:type="paragraph" w:customStyle="1" w:styleId="1E4FEAAADC6E47DCB80949DD8F11A01A">
    <w:name w:val="1E4FEAAADC6E47DCB80949DD8F11A01A"/>
    <w:rsid w:val="00A82271"/>
  </w:style>
  <w:style w:type="paragraph" w:customStyle="1" w:styleId="0768655DD4EA48DCBBD90DDA7121DF24">
    <w:name w:val="0768655DD4EA48DCBBD90DDA7121DF24"/>
    <w:rsid w:val="00A82271"/>
  </w:style>
  <w:style w:type="paragraph" w:customStyle="1" w:styleId="C7B224C16A7C4B58AAB7ECB146BB1A1C">
    <w:name w:val="C7B224C16A7C4B58AAB7ECB146BB1A1C"/>
    <w:rsid w:val="00A82271"/>
  </w:style>
  <w:style w:type="paragraph" w:customStyle="1" w:styleId="495E0E1B5C1D4C2DBE6434440844B0CF">
    <w:name w:val="495E0E1B5C1D4C2DBE6434440844B0CF"/>
    <w:rsid w:val="00A82271"/>
  </w:style>
  <w:style w:type="paragraph" w:customStyle="1" w:styleId="5A321D6E0A744A788E3E4C5FF85588E5">
    <w:name w:val="5A321D6E0A744A788E3E4C5FF85588E5"/>
    <w:rsid w:val="00A82271"/>
  </w:style>
  <w:style w:type="paragraph" w:customStyle="1" w:styleId="7438D60692624A869D3C01B755CACC97">
    <w:name w:val="7438D60692624A869D3C01B755CACC97"/>
    <w:rsid w:val="00A82271"/>
  </w:style>
  <w:style w:type="paragraph" w:customStyle="1" w:styleId="1C00E6E1C7404C7CB2351CDF9CAAB843">
    <w:name w:val="1C00E6E1C7404C7CB2351CDF9CAAB843"/>
    <w:rsid w:val="00A82271"/>
  </w:style>
  <w:style w:type="paragraph" w:customStyle="1" w:styleId="B9ECB25F749041CB829AF1DBE451090D">
    <w:name w:val="B9ECB25F749041CB829AF1DBE451090D"/>
    <w:rsid w:val="00A82271"/>
  </w:style>
  <w:style w:type="paragraph" w:customStyle="1" w:styleId="63D6A82FA62243028D2A56DC1D7EBDB3">
    <w:name w:val="63D6A82FA62243028D2A56DC1D7EBDB3"/>
    <w:rsid w:val="00A82271"/>
  </w:style>
  <w:style w:type="paragraph" w:customStyle="1" w:styleId="F1880D15E1F34A2E9C505ADEC399609F">
    <w:name w:val="F1880D15E1F34A2E9C505ADEC399609F"/>
    <w:rsid w:val="00A82271"/>
  </w:style>
  <w:style w:type="paragraph" w:customStyle="1" w:styleId="8E1D1BA149FA4CA29922B500673BCA55">
    <w:name w:val="8E1D1BA149FA4CA29922B500673BCA55"/>
    <w:rsid w:val="00A82271"/>
  </w:style>
  <w:style w:type="paragraph" w:customStyle="1" w:styleId="496DE49F3681443B96DE45C9903E29AF">
    <w:name w:val="496DE49F3681443B96DE45C9903E29AF"/>
    <w:rsid w:val="00A82271"/>
  </w:style>
  <w:style w:type="paragraph" w:customStyle="1" w:styleId="DB1C6B702F5146AF8B4AB58A6185D01D">
    <w:name w:val="DB1C6B702F5146AF8B4AB58A6185D01D"/>
    <w:rsid w:val="00A82271"/>
  </w:style>
  <w:style w:type="paragraph" w:customStyle="1" w:styleId="E901B8715C2F45A5A7E8F382CB927CF3">
    <w:name w:val="E901B8715C2F45A5A7E8F382CB927CF3"/>
    <w:rsid w:val="00A82271"/>
  </w:style>
  <w:style w:type="paragraph" w:customStyle="1" w:styleId="D0B57E5DEE9E4DBBB8C388913FFAF05D">
    <w:name w:val="D0B57E5DEE9E4DBBB8C388913FFAF05D"/>
    <w:rsid w:val="00A82271"/>
  </w:style>
  <w:style w:type="paragraph" w:customStyle="1" w:styleId="1448BA8780AC47259FACDD6BAB36B91A">
    <w:name w:val="1448BA8780AC47259FACDD6BAB36B91A"/>
    <w:rsid w:val="00A82271"/>
  </w:style>
  <w:style w:type="paragraph" w:customStyle="1" w:styleId="B58D2C4F309A4268844D657D31F5D482">
    <w:name w:val="B58D2C4F309A4268844D657D31F5D482"/>
    <w:rsid w:val="00A82271"/>
  </w:style>
  <w:style w:type="paragraph" w:customStyle="1" w:styleId="BE99FAB972C440698437B19804F0837D">
    <w:name w:val="BE99FAB972C440698437B19804F0837D"/>
    <w:rsid w:val="00A82271"/>
  </w:style>
  <w:style w:type="paragraph" w:customStyle="1" w:styleId="B3BE4C5EB2C143E7BA193ECFC3F7F5D8">
    <w:name w:val="B3BE4C5EB2C143E7BA193ECFC3F7F5D8"/>
    <w:rsid w:val="00A82271"/>
  </w:style>
  <w:style w:type="paragraph" w:customStyle="1" w:styleId="D8C8575EEFFC48B08355E5B45853DEF4">
    <w:name w:val="D8C8575EEFFC48B08355E5B45853DEF4"/>
    <w:rsid w:val="00A82271"/>
  </w:style>
  <w:style w:type="paragraph" w:customStyle="1" w:styleId="78C462865A874A188B40538DEBABE3C1">
    <w:name w:val="78C462865A874A188B40538DEBABE3C1"/>
    <w:rsid w:val="00A82271"/>
  </w:style>
  <w:style w:type="paragraph" w:customStyle="1" w:styleId="603CD28E6BAB437EB562505F6F4B6250">
    <w:name w:val="603CD28E6BAB437EB562505F6F4B6250"/>
    <w:rsid w:val="00A82271"/>
  </w:style>
  <w:style w:type="paragraph" w:customStyle="1" w:styleId="710C757E38294214AACA7A4E65F41319">
    <w:name w:val="710C757E38294214AACA7A4E65F41319"/>
    <w:rsid w:val="00A82271"/>
  </w:style>
  <w:style w:type="paragraph" w:customStyle="1" w:styleId="0BF57EEFB9FE4D97A6D527F116182E8F">
    <w:name w:val="0BF57EEFB9FE4D97A6D527F116182E8F"/>
    <w:rsid w:val="00A82271"/>
  </w:style>
  <w:style w:type="paragraph" w:customStyle="1" w:styleId="E4F604D2F5A24F43898948D42B8C18DA">
    <w:name w:val="E4F604D2F5A24F43898948D42B8C18DA"/>
    <w:rsid w:val="00A82271"/>
  </w:style>
  <w:style w:type="paragraph" w:customStyle="1" w:styleId="E854779A185E4BFE87ECD12495B90008">
    <w:name w:val="E854779A185E4BFE87ECD12495B90008"/>
    <w:rsid w:val="00A82271"/>
  </w:style>
  <w:style w:type="paragraph" w:customStyle="1" w:styleId="101834139FA042C3AE3E12D37F35C18D">
    <w:name w:val="101834139FA042C3AE3E12D37F35C18D"/>
    <w:rsid w:val="00A82271"/>
  </w:style>
  <w:style w:type="paragraph" w:customStyle="1" w:styleId="7466260FEDAD43349E61CD3A410A491D">
    <w:name w:val="7466260FEDAD43349E61CD3A410A491D"/>
    <w:rsid w:val="00A82271"/>
  </w:style>
  <w:style w:type="paragraph" w:customStyle="1" w:styleId="E552A43BA95D445CABB51FD8FB3725D4">
    <w:name w:val="E552A43BA95D445CABB51FD8FB3725D4"/>
    <w:rsid w:val="00A82271"/>
  </w:style>
  <w:style w:type="paragraph" w:customStyle="1" w:styleId="8D97E1738BC144749D67B0611F388359">
    <w:name w:val="8D97E1738BC144749D67B0611F388359"/>
    <w:rsid w:val="00A82271"/>
  </w:style>
  <w:style w:type="paragraph" w:customStyle="1" w:styleId="51BA7D97CAA6401381F15D4D898D8DDA">
    <w:name w:val="51BA7D97CAA6401381F15D4D898D8DDA"/>
    <w:rsid w:val="00A82271"/>
  </w:style>
  <w:style w:type="paragraph" w:customStyle="1" w:styleId="1AC706C32BE74D3FA6649FD42FFFD2A5">
    <w:name w:val="1AC706C32BE74D3FA6649FD42FFFD2A5"/>
    <w:rsid w:val="00A82271"/>
  </w:style>
  <w:style w:type="paragraph" w:customStyle="1" w:styleId="00E55243FF644039A20CEBA11C6965A6">
    <w:name w:val="00E55243FF644039A20CEBA11C6965A6"/>
    <w:rsid w:val="00A82271"/>
  </w:style>
  <w:style w:type="paragraph" w:customStyle="1" w:styleId="04F3005125A241D4AF2AF2428A6142E5">
    <w:name w:val="04F3005125A241D4AF2AF2428A6142E5"/>
    <w:rsid w:val="00A82271"/>
  </w:style>
  <w:style w:type="paragraph" w:customStyle="1" w:styleId="0F0DFEDA43E14CCB9B146B29C4622822">
    <w:name w:val="0F0DFEDA43E14CCB9B146B29C4622822"/>
    <w:rsid w:val="00A82271"/>
  </w:style>
  <w:style w:type="paragraph" w:customStyle="1" w:styleId="AB68DDFEDDC748D2AC5701D006F6BD2A">
    <w:name w:val="AB68DDFEDDC748D2AC5701D006F6BD2A"/>
    <w:rsid w:val="00A82271"/>
  </w:style>
  <w:style w:type="paragraph" w:customStyle="1" w:styleId="0862FB3F13AA47D3AA66F26F01B84056">
    <w:name w:val="0862FB3F13AA47D3AA66F26F01B84056"/>
    <w:rsid w:val="00A82271"/>
  </w:style>
  <w:style w:type="paragraph" w:customStyle="1" w:styleId="AD11C1C957FC45A19FDAF9ACB208D5D7">
    <w:name w:val="AD11C1C957FC45A19FDAF9ACB208D5D7"/>
    <w:rsid w:val="00A82271"/>
  </w:style>
  <w:style w:type="paragraph" w:customStyle="1" w:styleId="D6B730962D494A43ADD5DD5AD80469E5">
    <w:name w:val="D6B730962D494A43ADD5DD5AD80469E5"/>
    <w:rsid w:val="00A82271"/>
  </w:style>
  <w:style w:type="paragraph" w:customStyle="1" w:styleId="B771ABAE9F23488C9777E4C5952CD6E6">
    <w:name w:val="B771ABAE9F23488C9777E4C5952CD6E6"/>
    <w:rsid w:val="00A82271"/>
  </w:style>
  <w:style w:type="paragraph" w:customStyle="1" w:styleId="C97A2B08AF5A4A6B834E40DB08D20F0C">
    <w:name w:val="C97A2B08AF5A4A6B834E40DB08D20F0C"/>
    <w:rsid w:val="00A82271"/>
  </w:style>
  <w:style w:type="paragraph" w:customStyle="1" w:styleId="209A98D9FE014361BF02D4BCF2BA7168">
    <w:name w:val="209A98D9FE014361BF02D4BCF2BA7168"/>
    <w:rsid w:val="00A82271"/>
  </w:style>
  <w:style w:type="paragraph" w:customStyle="1" w:styleId="FD225266F56B447FAB5E96B0354704B9">
    <w:name w:val="FD225266F56B447FAB5E96B0354704B9"/>
    <w:rsid w:val="00A82271"/>
  </w:style>
  <w:style w:type="paragraph" w:customStyle="1" w:styleId="484CC4E8CC9C4B488F5D3613AFF490DD">
    <w:name w:val="484CC4E8CC9C4B488F5D3613AFF490DD"/>
    <w:rsid w:val="00A82271"/>
  </w:style>
  <w:style w:type="paragraph" w:customStyle="1" w:styleId="55C43A0B7CA14053B3ADF9AA6A477429">
    <w:name w:val="55C43A0B7CA14053B3ADF9AA6A477429"/>
    <w:rsid w:val="00A82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92</TotalTime>
  <Pages>1</Pages>
  <Words>234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2016-03-15T14:45:00Z</dcterms:created>
  <dc:creator>ANF</dc:creator>
  <lastModifiedBy>ANF</lastModifiedBy>
  <lastPrinted>2002-10-15T21:21:00Z</lastPrinted>
  <dcterms:modified xsi:type="dcterms:W3CDTF">2016-06-30T16:17:00Z</dcterms:modified>
  <revision>108</revision>
  <dc:title>Employee referral form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  <property fmtid="{D5CDD505-2E9C-101B-9397-08002B2CF9AE}" pid="3" name="Solution ID">
    <vt:lpwstr>{15727DE6-F92D-4E46-ACB4-0E2C58B31A18}</vt:lpwstr>
  </property>
</Properties>
</file>